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5492" w14:textId="77777777" w:rsidR="0000717F" w:rsidRPr="0086414D" w:rsidRDefault="0000717F" w:rsidP="0000717F">
      <w:pPr>
        <w:pStyle w:val="Default"/>
        <w:rPr>
          <w:sz w:val="22"/>
          <w:szCs w:val="22"/>
        </w:rPr>
      </w:pPr>
    </w:p>
    <w:p w14:paraId="6ABD0640" w14:textId="47928258" w:rsidR="0000717F" w:rsidRPr="005A50EE" w:rsidRDefault="0000717F" w:rsidP="0000717F">
      <w:pPr>
        <w:pStyle w:val="Nagwek"/>
        <w:spacing w:line="276" w:lineRule="auto"/>
      </w:pPr>
    </w:p>
    <w:p w14:paraId="7EB4A45F" w14:textId="6B1C1CEA" w:rsidR="005B3306" w:rsidRPr="005A50EE" w:rsidRDefault="0000717F" w:rsidP="005B3306">
      <w:pPr>
        <w:pStyle w:val="Default"/>
        <w:jc w:val="right"/>
        <w:rPr>
          <w:b/>
          <w:bCs/>
        </w:rPr>
      </w:pPr>
      <w:r w:rsidRPr="005A50EE">
        <w:rPr>
          <w:b/>
          <w:bCs/>
        </w:rPr>
        <w:t>Załącznik nr 7 do ogłoszenia</w:t>
      </w:r>
    </w:p>
    <w:p w14:paraId="1E1DC285" w14:textId="77777777" w:rsidR="005B3306" w:rsidRPr="005A50EE" w:rsidRDefault="005B3306" w:rsidP="005B3306">
      <w:pPr>
        <w:spacing w:line="360" w:lineRule="auto"/>
        <w:jc w:val="center"/>
        <w:rPr>
          <w:b/>
          <w:bCs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5B3306" w:rsidRPr="005A50EE" w14:paraId="36E27E4C" w14:textId="77777777" w:rsidTr="00551A1C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76BC2827" w14:textId="77777777" w:rsidR="005B3306" w:rsidRPr="005A50EE" w:rsidRDefault="005B3306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Nazwa:</w:t>
            </w:r>
          </w:p>
        </w:tc>
        <w:tc>
          <w:tcPr>
            <w:tcW w:w="4724" w:type="dxa"/>
            <w:vAlign w:val="bottom"/>
          </w:tcPr>
          <w:p w14:paraId="2B5D5715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5B3306" w:rsidRPr="005A50EE" w14:paraId="0A1A33B5" w14:textId="77777777" w:rsidTr="00551A1C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2A13EFE5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59E6E634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5B3306" w:rsidRPr="005A50EE" w14:paraId="3F5363E4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2A3E5FED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35F2D147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5B3306" w:rsidRPr="005A50EE" w14:paraId="10CEAE98" w14:textId="77777777" w:rsidTr="00551A1C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7D2BE629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1829A5EA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</w:p>
        </w:tc>
      </w:tr>
      <w:tr w:rsidR="005B3306" w:rsidRPr="005A50EE" w14:paraId="25442FA7" w14:textId="77777777" w:rsidTr="00551A1C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640CB39D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Osoba lub osoby wyznaczone do kontaktów:</w:t>
            </w:r>
          </w:p>
          <w:p w14:paraId="5653894B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Telefon:</w:t>
            </w:r>
          </w:p>
          <w:p w14:paraId="5DC6D45E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Cs w:val="24"/>
              </w:rPr>
            </w:pPr>
            <w:r w:rsidRPr="005A50EE">
              <w:rPr>
                <w:b/>
                <w:szCs w:val="24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2FCDF6FC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  <w:p w14:paraId="0B88FD6A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  <w:p w14:paraId="216E7326" w14:textId="77777777" w:rsidR="005B3306" w:rsidRPr="005A50EE" w:rsidRDefault="005B3306" w:rsidP="00551A1C">
            <w:pPr>
              <w:pStyle w:val="Text1"/>
              <w:spacing w:before="0" w:after="0" w:line="300" w:lineRule="auto"/>
              <w:ind w:left="0"/>
              <w:jc w:val="center"/>
              <w:rPr>
                <w:szCs w:val="24"/>
                <w:lang w:eastAsia="pl-PL"/>
              </w:rPr>
            </w:pPr>
            <w:r w:rsidRPr="005A50EE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43E4F202" w14:textId="77777777" w:rsidR="005B3306" w:rsidRPr="005A50EE" w:rsidRDefault="005B3306" w:rsidP="005B3306">
      <w:pPr>
        <w:spacing w:line="360" w:lineRule="auto"/>
        <w:jc w:val="center"/>
        <w:rPr>
          <w:b/>
        </w:rPr>
      </w:pPr>
    </w:p>
    <w:p w14:paraId="4125167C" w14:textId="77777777" w:rsidR="005B3306" w:rsidRPr="005A50EE" w:rsidRDefault="005B3306" w:rsidP="005B3306">
      <w:pPr>
        <w:spacing w:line="360" w:lineRule="auto"/>
        <w:jc w:val="center"/>
        <w:rPr>
          <w:b/>
        </w:rPr>
      </w:pPr>
      <w:r w:rsidRPr="005A50EE">
        <w:rPr>
          <w:b/>
        </w:rPr>
        <w:t xml:space="preserve">Postępowanie pn.: </w:t>
      </w:r>
    </w:p>
    <w:p w14:paraId="08E79674" w14:textId="3BBF4DC4" w:rsidR="005B3306" w:rsidRPr="005A50EE" w:rsidRDefault="005A50EE" w:rsidP="005B3306">
      <w:pPr>
        <w:spacing w:line="360" w:lineRule="auto"/>
        <w:jc w:val="center"/>
        <w:rPr>
          <w:b/>
          <w:i/>
          <w:iCs/>
        </w:rPr>
      </w:pPr>
      <w:r w:rsidRPr="005A50EE">
        <w:rPr>
          <w:b/>
          <w:i/>
          <w:iCs/>
        </w:rPr>
        <w:t xml:space="preserve">Świadczenie usług zajęć sportowo-rekreacyjnych dla pracowników Agencji Oceny Technologii Medycznych i Taryfikacji ich dzieci do ukończenia 15-tego roku życia oraz osób towarzyszących przez okres 12 miesięcy z możliwością przedłużenia w ramach opcji (prawo opcji) na kolejne 12 miesięcy </w:t>
      </w:r>
      <w:r w:rsidR="005B3306" w:rsidRPr="005A50EE">
        <w:rPr>
          <w:b/>
          <w:i/>
          <w:iCs/>
        </w:rPr>
        <w:t xml:space="preserve">- postępowanie nr </w:t>
      </w:r>
      <w:r w:rsidR="0010419A">
        <w:rPr>
          <w:b/>
          <w:i/>
          <w:iCs/>
        </w:rPr>
        <w:t>5</w:t>
      </w:r>
      <w:r w:rsidR="005B3306" w:rsidRPr="005A50EE">
        <w:rPr>
          <w:b/>
          <w:i/>
          <w:iCs/>
        </w:rPr>
        <w:t>/20</w:t>
      </w:r>
      <w:r w:rsidRPr="005A50EE">
        <w:rPr>
          <w:b/>
          <w:i/>
          <w:iCs/>
        </w:rPr>
        <w:t>20</w:t>
      </w:r>
    </w:p>
    <w:p w14:paraId="3887FC7D" w14:textId="77777777" w:rsidR="005B3306" w:rsidRPr="005A50EE" w:rsidRDefault="005B3306" w:rsidP="005B3306">
      <w:pPr>
        <w:pStyle w:val="Default"/>
        <w:jc w:val="center"/>
        <w:rPr>
          <w:b/>
          <w:bCs/>
        </w:rPr>
      </w:pPr>
    </w:p>
    <w:p w14:paraId="06B36375" w14:textId="04973990" w:rsidR="005B3306" w:rsidRPr="005A50EE" w:rsidRDefault="005B3306" w:rsidP="005B3306">
      <w:pPr>
        <w:pStyle w:val="Default"/>
        <w:jc w:val="center"/>
        <w:rPr>
          <w:b/>
          <w:bCs/>
        </w:rPr>
      </w:pPr>
      <w:r w:rsidRPr="005A50EE">
        <w:rPr>
          <w:b/>
          <w:bCs/>
        </w:rPr>
        <w:t xml:space="preserve">Oświadczenie </w:t>
      </w:r>
    </w:p>
    <w:p w14:paraId="2AFB451D" w14:textId="77777777" w:rsidR="005B3306" w:rsidRPr="005A50EE" w:rsidRDefault="005B3306" w:rsidP="005B3306">
      <w:pPr>
        <w:pStyle w:val="Default"/>
        <w:jc w:val="center"/>
      </w:pPr>
      <w:r w:rsidRPr="005A50EE">
        <w:rPr>
          <w:b/>
          <w:bCs/>
        </w:rPr>
        <w:t>o braku powiązań osobowych i kapitałowych z Zamawiającym</w:t>
      </w:r>
    </w:p>
    <w:p w14:paraId="5BAC93EA" w14:textId="77777777" w:rsidR="005B3306" w:rsidRPr="005A50EE" w:rsidRDefault="005B3306" w:rsidP="005B3306">
      <w:pPr>
        <w:spacing w:line="360" w:lineRule="auto"/>
        <w:jc w:val="center"/>
        <w:rPr>
          <w:b/>
          <w:i/>
          <w:iCs/>
        </w:rPr>
      </w:pPr>
    </w:p>
    <w:p w14:paraId="6768A579" w14:textId="57CDE158" w:rsidR="0000717F" w:rsidRPr="005A50EE" w:rsidRDefault="0000717F" w:rsidP="005B3306">
      <w:pPr>
        <w:pStyle w:val="Default"/>
        <w:spacing w:after="120"/>
        <w:jc w:val="both"/>
      </w:pPr>
      <w:r w:rsidRPr="005A50EE">
        <w:t>Ja niżej podpisany oświadczam, że nie jestem powiązany/a osobowo lub kapitałowo z</w:t>
      </w:r>
      <w:r w:rsidR="009A39E6">
        <w:t> </w:t>
      </w:r>
      <w:r w:rsidRPr="005A50EE">
        <w:t xml:space="preserve">Zamawiającym. </w:t>
      </w:r>
    </w:p>
    <w:p w14:paraId="34A0EEF8" w14:textId="21D34CB0" w:rsidR="0000717F" w:rsidRPr="005A50EE" w:rsidRDefault="0000717F" w:rsidP="005B3306">
      <w:pPr>
        <w:pStyle w:val="Default"/>
        <w:jc w:val="both"/>
      </w:pPr>
      <w:r w:rsidRPr="005A50EE">
        <w:t>Przez powiązania osobowe lub kapitałowe rozumie się wzajemne powiązania pomiędzy Zamawiającym lub osobami upoważnionymi do zaciągania zobowiązań w imieniu Zamawiającego lub osobami wykonującymi w imieniu Zamawiającego czynności związane z</w:t>
      </w:r>
      <w:r w:rsidR="009A39E6">
        <w:t> </w:t>
      </w:r>
      <w:r w:rsidRPr="005A50EE">
        <w:t xml:space="preserve">przygotowaniem i przeprowadzeniem procedury wyboru wykonawcy osobowo lub kapitałowo, w szczególności poprzez: </w:t>
      </w:r>
    </w:p>
    <w:p w14:paraId="4FF36CDA" w14:textId="77777777" w:rsidR="005B3306" w:rsidRPr="005A50EE" w:rsidRDefault="005B3306" w:rsidP="0000717F">
      <w:pPr>
        <w:pStyle w:val="Default"/>
      </w:pPr>
    </w:p>
    <w:p w14:paraId="1CFC7C09" w14:textId="77777777" w:rsidR="0000717F" w:rsidRPr="005A50EE" w:rsidRDefault="0000717F" w:rsidP="005B3306">
      <w:pPr>
        <w:pStyle w:val="Default"/>
        <w:spacing w:after="183"/>
      </w:pPr>
      <w:r w:rsidRPr="005A50EE">
        <w:t xml:space="preserve">• uczestnictwo w spółce jako wspólnik spółki cywilnej lub spółki osobowej; </w:t>
      </w:r>
    </w:p>
    <w:p w14:paraId="1D2F13E1" w14:textId="77777777" w:rsidR="0000717F" w:rsidRPr="005A50EE" w:rsidRDefault="0000717F" w:rsidP="005B3306">
      <w:pPr>
        <w:pStyle w:val="Default"/>
        <w:spacing w:after="183"/>
      </w:pPr>
      <w:r w:rsidRPr="005A50EE">
        <w:t xml:space="preserve">• posiadanie udziałów lub co najmniej 10% akcji; </w:t>
      </w:r>
    </w:p>
    <w:p w14:paraId="321A5177" w14:textId="77777777" w:rsidR="0000717F" w:rsidRPr="005A50EE" w:rsidRDefault="0000717F" w:rsidP="005B3306">
      <w:pPr>
        <w:pStyle w:val="Default"/>
        <w:spacing w:after="183"/>
      </w:pPr>
      <w:r w:rsidRPr="005A50EE">
        <w:t xml:space="preserve">• pełnienie funkcji członka organu nadzorczego lub zarządzającego, prokurenta, pełnomocnika; </w:t>
      </w:r>
    </w:p>
    <w:p w14:paraId="36B41AF2" w14:textId="77777777" w:rsidR="0000717F" w:rsidRPr="005A50EE" w:rsidRDefault="0000717F" w:rsidP="005B3306">
      <w:pPr>
        <w:pStyle w:val="Default"/>
      </w:pPr>
      <w:r w:rsidRPr="005A50EE">
        <w:lastRenderedPageBreak/>
        <w:t xml:space="preserve">• pozostawanie w związku małżeńskim, w stosunku pokrewieństwa lub powinowactwa w linii prostej, pokrewieństwa drugiego stopnia lub powinowactwa w linii bocznej lub w stosunku przysposobienia, opieki lub kurateli. </w:t>
      </w:r>
    </w:p>
    <w:p w14:paraId="367A9227" w14:textId="77777777" w:rsidR="0000717F" w:rsidRPr="0086414D" w:rsidRDefault="0000717F" w:rsidP="0000717F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B3306" w:rsidRPr="0086414D" w14:paraId="22E7EA95" w14:textId="77777777" w:rsidTr="00551A1C">
        <w:trPr>
          <w:trHeight w:val="175"/>
          <w:jc w:val="center"/>
        </w:trPr>
        <w:tc>
          <w:tcPr>
            <w:tcW w:w="3960" w:type="dxa"/>
          </w:tcPr>
          <w:p w14:paraId="64871F58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ECA5713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37B4128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4A7F596C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12965F6D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DD78E3F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178E2D3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5A28D9F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81FE5DA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AC1B4E9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86414D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54462AE1" w14:textId="77777777" w:rsidR="005B3306" w:rsidRPr="0086414D" w:rsidRDefault="005B3306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86414D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1C38E922" w14:textId="77777777" w:rsidR="00437B46" w:rsidRPr="0086414D" w:rsidRDefault="00437B46" w:rsidP="00437B46">
      <w:pPr>
        <w:tabs>
          <w:tab w:val="left" w:pos="5812"/>
        </w:tabs>
        <w:rPr>
          <w:sz w:val="22"/>
          <w:szCs w:val="22"/>
        </w:rPr>
      </w:pPr>
    </w:p>
    <w:p w14:paraId="0721B5D9" w14:textId="3D14982B" w:rsidR="00437B46" w:rsidRPr="0086414D" w:rsidRDefault="00437B46" w:rsidP="00437B46">
      <w:pPr>
        <w:jc w:val="both"/>
        <w:rPr>
          <w:color w:val="000000" w:themeColor="text1"/>
          <w:sz w:val="22"/>
          <w:szCs w:val="22"/>
          <w:lang w:eastAsia="pl-PL"/>
        </w:rPr>
      </w:pPr>
    </w:p>
    <w:p w14:paraId="600D32D0" w14:textId="6DDC7738" w:rsidR="00437B46" w:rsidRPr="0086414D" w:rsidRDefault="00437B46" w:rsidP="00987F7F">
      <w:pPr>
        <w:jc w:val="center"/>
        <w:rPr>
          <w:b/>
          <w:sz w:val="22"/>
          <w:szCs w:val="22"/>
        </w:rPr>
      </w:pPr>
    </w:p>
    <w:p w14:paraId="561B34C8" w14:textId="77777777" w:rsidR="00B96C71" w:rsidRDefault="00B96C71" w:rsidP="00B96C71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CC4C58E" w14:textId="77777777" w:rsidR="00B96C71" w:rsidRDefault="00B96C71" w:rsidP="00B96C71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3305C62F" w14:textId="3B56A2F0" w:rsidR="00364875" w:rsidRPr="0086414D" w:rsidRDefault="00364875" w:rsidP="00520C0D">
      <w:pPr>
        <w:rPr>
          <w:sz w:val="22"/>
          <w:szCs w:val="22"/>
        </w:rPr>
      </w:pPr>
    </w:p>
    <w:sectPr w:rsidR="00364875" w:rsidRPr="0086414D" w:rsidSect="00437B46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6FCCE" w14:textId="77777777" w:rsidR="00C4489E" w:rsidRDefault="00C4489E">
      <w:r>
        <w:separator/>
      </w:r>
    </w:p>
  </w:endnote>
  <w:endnote w:type="continuationSeparator" w:id="0">
    <w:p w14:paraId="35FDB3C2" w14:textId="77777777" w:rsidR="00C4489E" w:rsidRDefault="00C4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2433" w14:textId="008185CC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B4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F7F">
      <w:rPr>
        <w:rStyle w:val="Numerstrony"/>
        <w:noProof/>
      </w:rPr>
      <w:t>2</w:t>
    </w:r>
    <w:r>
      <w:rPr>
        <w:rStyle w:val="Numerstrony"/>
      </w:rPr>
      <w:fldChar w:fldCharType="end"/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37B46" w14:paraId="1F1A95CE" w14:textId="77777777" w:rsidTr="00E75540">
      <w:trPr>
        <w:jc w:val="right"/>
      </w:trPr>
      <w:tc>
        <w:tcPr>
          <w:tcW w:w="8324" w:type="dxa"/>
          <w:vAlign w:val="center"/>
        </w:tcPr>
        <w:p w14:paraId="1E200DCA" w14:textId="77BD0D9A" w:rsidR="00437B46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noProof/>
              <w:color w:val="177291"/>
              <w:sz w:val="14"/>
              <w:szCs w:val="14"/>
              <w:lang w:eastAsia="pl-PL"/>
            </w:rPr>
            <w:drawing>
              <wp:inline distT="0" distB="0" distL="0" distR="0" wp14:anchorId="7A4C4E1F" wp14:editId="1F04AA69">
                <wp:extent cx="5834380" cy="63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6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tel.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(+48 22) 101-46</w:t>
          </w:r>
          <w:r>
            <w:rPr>
              <w:rFonts w:ascii="Tahoma" w:hAnsi="Tahoma"/>
              <w:color w:val="177291"/>
              <w:sz w:val="14"/>
              <w:szCs w:val="14"/>
            </w:rPr>
            <w:t>-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fax (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+48 22) 46-88-555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4EBDCFC1" w14:textId="77777777" w:rsidR="00437B46" w:rsidRPr="004A25FC" w:rsidRDefault="00437B46" w:rsidP="00437B46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62D802FE" w14:textId="77777777" w:rsidR="00437B46" w:rsidRDefault="00C4489E" w:rsidP="00437B46">
          <w:pPr>
            <w:pStyle w:val="Zawartotabeli"/>
            <w:jc w:val="right"/>
          </w:pPr>
          <w:hyperlink r:id="rId3" w:history="1">
            <w:r w:rsidR="00437B46">
              <w:rPr>
                <w:rStyle w:val="Hipercze"/>
                <w:rFonts w:ascii="Tahoma" w:hAnsi="Tahoma"/>
              </w:rPr>
              <w:t>www.aotmit.gov.pl</w:t>
            </w:r>
          </w:hyperlink>
          <w:r w:rsidR="00437B46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437B46">
            <w:t xml:space="preserve"> </w:t>
          </w:r>
        </w:p>
      </w:tc>
      <w:tc>
        <w:tcPr>
          <w:tcW w:w="926" w:type="dxa"/>
          <w:vAlign w:val="center"/>
        </w:tcPr>
        <w:p w14:paraId="13F7A8FC" w14:textId="77777777" w:rsidR="00437B46" w:rsidRDefault="00437B46" w:rsidP="00437B46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8817559" wp14:editId="097FA45D">
                <wp:extent cx="466285" cy="4662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9F1B389" w14:textId="77777777" w:rsidR="00437B46" w:rsidRDefault="00437B46" w:rsidP="00437B46">
    <w:pPr>
      <w:pStyle w:val="Nagwek"/>
      <w:jc w:val="center"/>
      <w:rPr>
        <w:b/>
        <w:color w:val="3333CC"/>
        <w:sz w:val="16"/>
        <w:szCs w:val="16"/>
        <w:lang w:val="en-US"/>
      </w:rPr>
    </w:pPr>
  </w:p>
  <w:p w14:paraId="56E4912B" w14:textId="77777777" w:rsidR="007B78AB" w:rsidRDefault="007B78AB" w:rsidP="00437B4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008673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D2DAD" w14:textId="77777777" w:rsidR="0000717F" w:rsidRDefault="0000717F" w:rsidP="0000717F">
            <w:pPr>
              <w:pStyle w:val="Stopka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</w:p>
          <w:p w14:paraId="010E30A0" w14:textId="77777777" w:rsidR="0000717F" w:rsidRDefault="0000717F" w:rsidP="0000717F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3333CC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601BEE" wp14:editId="361C52D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49530</wp:posOffset>
                      </wp:positionV>
                      <wp:extent cx="5829300" cy="0"/>
                      <wp:effectExtent l="11430" t="18415" r="26670" b="1968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81262" id="Line 1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" strokeweight=".5pt"/>
                  </w:pict>
                </mc:Fallback>
              </mc:AlternateContent>
            </w:r>
          </w:p>
          <w:tbl>
            <w:tblPr>
              <w:tblW w:w="925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24"/>
              <w:gridCol w:w="926"/>
            </w:tblGrid>
            <w:tr w:rsidR="0000717F" w14:paraId="0074F163" w14:textId="77777777" w:rsidTr="00551A1C">
              <w:trPr>
                <w:jc w:val="right"/>
              </w:trPr>
              <w:tc>
                <w:tcPr>
                  <w:tcW w:w="8324" w:type="dxa"/>
                  <w:vAlign w:val="center"/>
                </w:tcPr>
                <w:p w14:paraId="186C1776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</w:rPr>
                  </w:pP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Agencja Oceny Technologii Medycznych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i T</w:t>
                  </w:r>
                  <w:r w:rsidRPr="002B2DB2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aryfikacji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  <w:t>ul. Przeskok 2,</w:t>
                  </w:r>
                  <w:r>
                    <w:t xml:space="preserve"> </w:t>
                  </w:r>
                  <w:r w:rsidRPr="000640AD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00-032 Warszawa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br/>
                  </w:r>
                  <w:r w:rsidRPr="006546E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>NIP 525-23-47-183  REGON 140278400</w:t>
                  </w:r>
                </w:p>
                <w:p w14:paraId="05CCB93A" w14:textId="77777777" w:rsidR="0000717F" w:rsidRPr="00461718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color w:val="177291"/>
                      <w:sz w:val="14"/>
                      <w:szCs w:val="14"/>
                      <w:u w:val="single"/>
                    </w:rPr>
                  </w:pPr>
                  <w:r w:rsidRPr="006F2024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 </w:t>
                  </w:r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e-mail: </w:t>
                  </w:r>
                  <w:hyperlink r:id="rId1" w:history="1">
                    <w:r w:rsidRPr="00461718">
                      <w:rPr>
                        <w:rStyle w:val="Hipercze"/>
                        <w:rFonts w:ascii="Tahoma" w:hAnsi="Tahoma"/>
                        <w:sz w:val="14"/>
                        <w:szCs w:val="14"/>
                      </w:rPr>
                      <w:t>sekretariat@aotmit.gov.p</w:t>
                    </w:r>
                  </w:hyperlink>
                  <w:r w:rsidRPr="00461718">
                    <w:rPr>
                      <w:rFonts w:ascii="Tahoma" w:hAnsi="Tahoma"/>
                      <w:color w:val="177291"/>
                      <w:sz w:val="14"/>
                      <w:szCs w:val="14"/>
                    </w:rPr>
                    <w:t xml:space="preserve">l  </w:t>
                  </w:r>
                </w:p>
                <w:p w14:paraId="19EA9D42" w14:textId="77777777" w:rsidR="0000717F" w:rsidRDefault="00C4489E" w:rsidP="0000717F">
                  <w:pPr>
                    <w:pStyle w:val="Zawartotabeli"/>
                    <w:jc w:val="right"/>
                  </w:pPr>
                  <w:hyperlink r:id="rId2" w:history="1">
                    <w:r w:rsidR="0000717F">
                      <w:rPr>
                        <w:rStyle w:val="Hipercze"/>
                        <w:rFonts w:ascii="Tahoma" w:hAnsi="Tahoma"/>
                      </w:rPr>
                      <w:t>www.aotmit.gov.pl</w:t>
                    </w:r>
                  </w:hyperlink>
                  <w:r w:rsidR="0000717F">
                    <w:rPr>
                      <w:rFonts w:ascii="Tahoma" w:hAnsi="Tahoma"/>
                      <w:color w:val="177291"/>
                      <w:u w:val="single"/>
                    </w:rPr>
                    <w:t xml:space="preserve"> </w:t>
                  </w:r>
                  <w:r w:rsidR="0000717F">
                    <w:t xml:space="preserve"> </w:t>
                  </w:r>
                </w:p>
              </w:tc>
              <w:tc>
                <w:tcPr>
                  <w:tcW w:w="926" w:type="dxa"/>
                  <w:vAlign w:val="center"/>
                </w:tcPr>
                <w:p w14:paraId="589FAB21" w14:textId="77777777" w:rsidR="0000717F" w:rsidRDefault="0000717F" w:rsidP="0000717F">
                  <w:pPr>
                    <w:pStyle w:val="Zawartotabeli"/>
                    <w:jc w:val="right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noProof/>
                      <w:sz w:val="22"/>
                      <w:szCs w:val="22"/>
                      <w:lang w:eastAsia="pl-PL"/>
                    </w:rPr>
                    <w:drawing>
                      <wp:inline distT="0" distB="0" distL="0" distR="0" wp14:anchorId="77A1D385" wp14:editId="163C8CFB">
                        <wp:extent cx="466285" cy="466285"/>
                        <wp:effectExtent l="0" t="0" r="0" b="0"/>
                        <wp:docPr id="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OTM_logo_finalne_oficjalne_aotmit_asymmetric_bold_cyrkiel_podciety.png"/>
                                <pic:cNvPicPr/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85" cy="46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71C99E4" w14:textId="1FBD192C" w:rsidR="007B78AB" w:rsidRPr="0000717F" w:rsidRDefault="0000717F" w:rsidP="0000717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00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A00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 w:rsidRPr="00AA00B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66C1" w14:textId="77777777" w:rsidR="00C4489E" w:rsidRDefault="00C4489E">
      <w:r>
        <w:separator/>
      </w:r>
    </w:p>
  </w:footnote>
  <w:footnote w:type="continuationSeparator" w:id="0">
    <w:p w14:paraId="2987F262" w14:textId="77777777" w:rsidR="00C4489E" w:rsidRDefault="00C4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5A50EE" w14:paraId="0DF59C20" w14:textId="77777777" w:rsidTr="00C535DA">
      <w:trPr>
        <w:jc w:val="center"/>
      </w:trPr>
      <w:tc>
        <w:tcPr>
          <w:tcW w:w="1667" w:type="dxa"/>
          <w:vAlign w:val="center"/>
        </w:tcPr>
        <w:p w14:paraId="737E1D52" w14:textId="77777777" w:rsidR="005A50EE" w:rsidRDefault="005A50EE" w:rsidP="005A50EE">
          <w:pPr>
            <w:pStyle w:val="Zawartotabeli"/>
            <w:rPr>
              <w:rFonts w:ascii="Tahoma" w:hAnsi="Tahoma"/>
            </w:rPr>
          </w:pPr>
          <w:bookmarkStart w:id="0" w:name="_Hlk45887734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22731E11" wp14:editId="35552C9F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837CA00" w14:textId="77777777" w:rsidR="005A50EE" w:rsidRPr="002B2DB2" w:rsidRDefault="005A50EE" w:rsidP="005A50EE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1F4D3B8B" w14:textId="77777777" w:rsidR="005A50EE" w:rsidRDefault="005A50EE" w:rsidP="005A50EE">
          <w:pPr>
            <w:pStyle w:val="Zawartotabeli"/>
          </w:pPr>
        </w:p>
        <w:p w14:paraId="70F1F94B" w14:textId="77777777" w:rsidR="005A50EE" w:rsidRDefault="005A50EE" w:rsidP="005A50EE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  <w:bookmarkEnd w:id="0"/>
  </w:tbl>
  <w:p w14:paraId="09D90251" w14:textId="20EF4084" w:rsidR="005A50EE" w:rsidRDefault="005A50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0506778"/>
    <w:multiLevelType w:val="hybridMultilevel"/>
    <w:tmpl w:val="3B402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734748"/>
    <w:multiLevelType w:val="hybridMultilevel"/>
    <w:tmpl w:val="D890A25A"/>
    <w:lvl w:ilvl="0" w:tplc="DC1806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38"/>
  </w:num>
  <w:num w:numId="25">
    <w:abstractNumId w:val="32"/>
  </w:num>
  <w:num w:numId="26">
    <w:abstractNumId w:val="22"/>
  </w:num>
  <w:num w:numId="27">
    <w:abstractNumId w:val="26"/>
  </w:num>
  <w:num w:numId="28">
    <w:abstractNumId w:val="37"/>
  </w:num>
  <w:num w:numId="29">
    <w:abstractNumId w:val="36"/>
  </w:num>
  <w:num w:numId="30">
    <w:abstractNumId w:val="27"/>
  </w:num>
  <w:num w:numId="31">
    <w:abstractNumId w:val="29"/>
  </w:num>
  <w:num w:numId="32">
    <w:abstractNumId w:val="21"/>
  </w:num>
  <w:num w:numId="33">
    <w:abstractNumId w:val="28"/>
  </w:num>
  <w:num w:numId="34">
    <w:abstractNumId w:val="30"/>
  </w:num>
  <w:num w:numId="35">
    <w:abstractNumId w:val="31"/>
  </w:num>
  <w:num w:numId="36">
    <w:abstractNumId w:val="34"/>
  </w:num>
  <w:num w:numId="37">
    <w:abstractNumId w:val="0"/>
  </w:num>
  <w:num w:numId="38">
    <w:abstractNumId w:val="35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4DE"/>
    <w:rsid w:val="0000717F"/>
    <w:rsid w:val="00025B11"/>
    <w:rsid w:val="0004348E"/>
    <w:rsid w:val="000452F1"/>
    <w:rsid w:val="00060F87"/>
    <w:rsid w:val="000640AD"/>
    <w:rsid w:val="0007135F"/>
    <w:rsid w:val="000A29FA"/>
    <w:rsid w:val="000A61A1"/>
    <w:rsid w:val="000C44DE"/>
    <w:rsid w:val="000C7432"/>
    <w:rsid w:val="000E54E7"/>
    <w:rsid w:val="000E7FD8"/>
    <w:rsid w:val="0010419A"/>
    <w:rsid w:val="0012506B"/>
    <w:rsid w:val="001371D0"/>
    <w:rsid w:val="0015489F"/>
    <w:rsid w:val="00157A62"/>
    <w:rsid w:val="00183AC7"/>
    <w:rsid w:val="001A50A2"/>
    <w:rsid w:val="001B2CC8"/>
    <w:rsid w:val="001B5562"/>
    <w:rsid w:val="001F668B"/>
    <w:rsid w:val="00205652"/>
    <w:rsid w:val="00213CC6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4953"/>
    <w:rsid w:val="00396C81"/>
    <w:rsid w:val="003A1A5F"/>
    <w:rsid w:val="003A2285"/>
    <w:rsid w:val="003A71EE"/>
    <w:rsid w:val="003B6DE6"/>
    <w:rsid w:val="003D3B92"/>
    <w:rsid w:val="003E074A"/>
    <w:rsid w:val="00400AF5"/>
    <w:rsid w:val="00400F52"/>
    <w:rsid w:val="00407BD5"/>
    <w:rsid w:val="004108FC"/>
    <w:rsid w:val="0041162E"/>
    <w:rsid w:val="00422F40"/>
    <w:rsid w:val="004357EC"/>
    <w:rsid w:val="00437B46"/>
    <w:rsid w:val="00455DF8"/>
    <w:rsid w:val="004624F3"/>
    <w:rsid w:val="004A25FC"/>
    <w:rsid w:val="004C7E4F"/>
    <w:rsid w:val="004D68AC"/>
    <w:rsid w:val="004D7896"/>
    <w:rsid w:val="004F014A"/>
    <w:rsid w:val="004F36BB"/>
    <w:rsid w:val="004F7CFB"/>
    <w:rsid w:val="00517C35"/>
    <w:rsid w:val="00520C0D"/>
    <w:rsid w:val="00532B36"/>
    <w:rsid w:val="00576577"/>
    <w:rsid w:val="005813EF"/>
    <w:rsid w:val="00592C95"/>
    <w:rsid w:val="0059420D"/>
    <w:rsid w:val="005A50EE"/>
    <w:rsid w:val="005B3306"/>
    <w:rsid w:val="005B383F"/>
    <w:rsid w:val="005B74FE"/>
    <w:rsid w:val="005C566A"/>
    <w:rsid w:val="005D637D"/>
    <w:rsid w:val="00604728"/>
    <w:rsid w:val="00611FDA"/>
    <w:rsid w:val="00613D7A"/>
    <w:rsid w:val="00613EC5"/>
    <w:rsid w:val="006156DD"/>
    <w:rsid w:val="00623747"/>
    <w:rsid w:val="00626109"/>
    <w:rsid w:val="00633BFA"/>
    <w:rsid w:val="0063494F"/>
    <w:rsid w:val="006546E8"/>
    <w:rsid w:val="006559C3"/>
    <w:rsid w:val="00657F4B"/>
    <w:rsid w:val="00665662"/>
    <w:rsid w:val="00674374"/>
    <w:rsid w:val="006D4263"/>
    <w:rsid w:val="006F2024"/>
    <w:rsid w:val="006F36AA"/>
    <w:rsid w:val="006F5D5C"/>
    <w:rsid w:val="00704EC6"/>
    <w:rsid w:val="007135A3"/>
    <w:rsid w:val="0073214C"/>
    <w:rsid w:val="00765418"/>
    <w:rsid w:val="00785DCB"/>
    <w:rsid w:val="007A0F8E"/>
    <w:rsid w:val="007A6AEB"/>
    <w:rsid w:val="007B78AB"/>
    <w:rsid w:val="007C5D12"/>
    <w:rsid w:val="007D0819"/>
    <w:rsid w:val="007E6537"/>
    <w:rsid w:val="007F2683"/>
    <w:rsid w:val="008075A6"/>
    <w:rsid w:val="00817C1F"/>
    <w:rsid w:val="00822B19"/>
    <w:rsid w:val="008559D7"/>
    <w:rsid w:val="0086414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6552"/>
    <w:rsid w:val="00973F5E"/>
    <w:rsid w:val="00987F7F"/>
    <w:rsid w:val="00992F7B"/>
    <w:rsid w:val="009A39E6"/>
    <w:rsid w:val="009B14C4"/>
    <w:rsid w:val="009C17C6"/>
    <w:rsid w:val="009E06C8"/>
    <w:rsid w:val="00A0056C"/>
    <w:rsid w:val="00A205EB"/>
    <w:rsid w:val="00A40BEB"/>
    <w:rsid w:val="00A71662"/>
    <w:rsid w:val="00A75C53"/>
    <w:rsid w:val="00AD2427"/>
    <w:rsid w:val="00AD44D7"/>
    <w:rsid w:val="00AF0E24"/>
    <w:rsid w:val="00B145C0"/>
    <w:rsid w:val="00B257AB"/>
    <w:rsid w:val="00B32399"/>
    <w:rsid w:val="00B438DB"/>
    <w:rsid w:val="00B4545C"/>
    <w:rsid w:val="00B648A8"/>
    <w:rsid w:val="00B814FB"/>
    <w:rsid w:val="00B85A3B"/>
    <w:rsid w:val="00B94F4C"/>
    <w:rsid w:val="00B96C71"/>
    <w:rsid w:val="00BA7EE0"/>
    <w:rsid w:val="00BB1B00"/>
    <w:rsid w:val="00BE26DA"/>
    <w:rsid w:val="00BE3B28"/>
    <w:rsid w:val="00BE5BF4"/>
    <w:rsid w:val="00C12ECD"/>
    <w:rsid w:val="00C15906"/>
    <w:rsid w:val="00C176A5"/>
    <w:rsid w:val="00C21429"/>
    <w:rsid w:val="00C27195"/>
    <w:rsid w:val="00C4489E"/>
    <w:rsid w:val="00C44992"/>
    <w:rsid w:val="00C46B30"/>
    <w:rsid w:val="00C57F7E"/>
    <w:rsid w:val="00C9102C"/>
    <w:rsid w:val="00C91F2B"/>
    <w:rsid w:val="00CA2C6E"/>
    <w:rsid w:val="00CA30AC"/>
    <w:rsid w:val="00CD1C31"/>
    <w:rsid w:val="00CE6FE2"/>
    <w:rsid w:val="00CF4170"/>
    <w:rsid w:val="00D1081E"/>
    <w:rsid w:val="00D621FA"/>
    <w:rsid w:val="00D63665"/>
    <w:rsid w:val="00D745D3"/>
    <w:rsid w:val="00D804D9"/>
    <w:rsid w:val="00D939EF"/>
    <w:rsid w:val="00DD43F5"/>
    <w:rsid w:val="00E00099"/>
    <w:rsid w:val="00E219A5"/>
    <w:rsid w:val="00E43CCA"/>
    <w:rsid w:val="00E45EB6"/>
    <w:rsid w:val="00E5361A"/>
    <w:rsid w:val="00E71BE7"/>
    <w:rsid w:val="00E74644"/>
    <w:rsid w:val="00E749D7"/>
    <w:rsid w:val="00E813F0"/>
    <w:rsid w:val="00E8284F"/>
    <w:rsid w:val="00E85A45"/>
    <w:rsid w:val="00EA2591"/>
    <w:rsid w:val="00EA6704"/>
    <w:rsid w:val="00EA7612"/>
    <w:rsid w:val="00EB31D0"/>
    <w:rsid w:val="00EC0E81"/>
    <w:rsid w:val="00EF2ACE"/>
    <w:rsid w:val="00F03471"/>
    <w:rsid w:val="00F11CB6"/>
    <w:rsid w:val="00F12D67"/>
    <w:rsid w:val="00F30BCA"/>
    <w:rsid w:val="00F316F4"/>
    <w:rsid w:val="00F343FF"/>
    <w:rsid w:val="00F34DDA"/>
    <w:rsid w:val="00F35E7B"/>
    <w:rsid w:val="00F43679"/>
    <w:rsid w:val="00F74CC7"/>
    <w:rsid w:val="00F80F26"/>
    <w:rsid w:val="00FA0356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F2813"/>
  <w15:docId w15:val="{7195C8E9-2190-4508-B89F-07629A88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7B46"/>
    <w:rPr>
      <w:sz w:val="24"/>
      <w:szCs w:val="24"/>
      <w:lang w:val="pl-PL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7B46"/>
    <w:rPr>
      <w:color w:val="605E5C"/>
      <w:shd w:val="clear" w:color="auto" w:fill="E1DFDD"/>
    </w:rPr>
  </w:style>
  <w:style w:type="paragraph" w:customStyle="1" w:styleId="Default">
    <w:name w:val="Default"/>
    <w:rsid w:val="0000717F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rsid w:val="0000717F"/>
    <w:rPr>
      <w:sz w:val="24"/>
      <w:szCs w:val="24"/>
      <w:lang w:val="pl-PL" w:eastAsia="ar-SA"/>
    </w:rPr>
  </w:style>
  <w:style w:type="paragraph" w:customStyle="1" w:styleId="Text1">
    <w:name w:val="Text 1"/>
    <w:basedOn w:val="Normalny"/>
    <w:rsid w:val="005B3306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B3306"/>
    <w:pPr>
      <w:numPr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B3306"/>
    <w:pPr>
      <w:numPr>
        <w:ilvl w:val="1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B3306"/>
    <w:pPr>
      <w:numPr>
        <w:ilvl w:val="2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B3306"/>
    <w:pPr>
      <w:numPr>
        <w:ilvl w:val="3"/>
        <w:numId w:val="40"/>
      </w:numPr>
      <w:suppressAutoHyphens w:val="0"/>
      <w:spacing w:before="120" w:after="120"/>
      <w:jc w:val="both"/>
    </w:pPr>
    <w:rPr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otmit.gov.pl/" TargetMode="External"/><Relationship Id="rId2" Type="http://schemas.openxmlformats.org/officeDocument/2006/relationships/hyperlink" Target="mailto:sekretariat@aotmit.gov.p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22F30-E60D-4A3F-B937-7B835F57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Links>
    <vt:vector size="12" baseType="variant">
      <vt:variant>
        <vt:i4>3997747</vt:i4>
      </vt:variant>
      <vt:variant>
        <vt:i4>8</vt:i4>
      </vt:variant>
      <vt:variant>
        <vt:i4>0</vt:i4>
      </vt:variant>
      <vt:variant>
        <vt:i4>5</vt:i4>
      </vt:variant>
      <vt:variant>
        <vt:lpwstr>http://www.aotm.gov.pl/</vt:lpwstr>
      </vt:variant>
      <vt:variant>
        <vt:lpwstr/>
      </vt:variant>
      <vt:variant>
        <vt:i4>1638505</vt:i4>
      </vt:variant>
      <vt:variant>
        <vt:i4>5</vt:i4>
      </vt:variant>
      <vt:variant>
        <vt:i4>0</vt:i4>
      </vt:variant>
      <vt:variant>
        <vt:i4>5</vt:i4>
      </vt:variant>
      <vt:variant>
        <vt:lpwstr>mailto:sekretariat@aotm.gov.p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Robert Świś</cp:lastModifiedBy>
  <cp:revision>12</cp:revision>
  <cp:lastPrinted>2015-05-21T12:27:00Z</cp:lastPrinted>
  <dcterms:created xsi:type="dcterms:W3CDTF">2019-03-14T09:42:00Z</dcterms:created>
  <dcterms:modified xsi:type="dcterms:W3CDTF">2020-07-25T11:25:00Z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