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B2810" w14:textId="77777777" w:rsidR="001578FC" w:rsidRPr="007371E4" w:rsidRDefault="001578FC" w:rsidP="007371E4">
      <w:pPr>
        <w:spacing w:line="276" w:lineRule="auto"/>
        <w:ind w:hanging="567"/>
        <w:jc w:val="right"/>
        <w:rPr>
          <w:b/>
          <w:lang w:eastAsia="pl-PL"/>
        </w:rPr>
      </w:pPr>
    </w:p>
    <w:p w14:paraId="7BB00A34" w14:textId="77777777" w:rsidR="001578FC" w:rsidRPr="007371E4" w:rsidRDefault="001578FC" w:rsidP="007371E4">
      <w:pPr>
        <w:spacing w:line="276" w:lineRule="auto"/>
        <w:ind w:hanging="567"/>
        <w:jc w:val="center"/>
        <w:rPr>
          <w:b/>
          <w:lang w:eastAsia="pl-PL"/>
        </w:rPr>
      </w:pPr>
      <w:r w:rsidRPr="007371E4">
        <w:rPr>
          <w:b/>
          <w:lang w:eastAsia="pl-PL"/>
        </w:rPr>
        <w:t xml:space="preserve">Wniosek o dopuszczenie do udziału w Dialogu technicznym </w:t>
      </w:r>
    </w:p>
    <w:p w14:paraId="2B84659A" w14:textId="53269715" w:rsidR="001578FC" w:rsidRPr="007371E4" w:rsidRDefault="001578FC" w:rsidP="007371E4">
      <w:pPr>
        <w:spacing w:line="276" w:lineRule="auto"/>
        <w:ind w:hanging="567"/>
        <w:jc w:val="center"/>
        <w:rPr>
          <w:b/>
          <w:lang w:eastAsia="pl-PL"/>
        </w:rPr>
      </w:pPr>
      <w:r w:rsidRPr="007371E4">
        <w:rPr>
          <w:b/>
          <w:lang w:eastAsia="pl-PL"/>
        </w:rPr>
        <w:t>„</w:t>
      </w:r>
      <w:r w:rsidR="001D0E1B" w:rsidRPr="007371E4">
        <w:rPr>
          <w:b/>
          <w:lang w:eastAsia="pl-PL"/>
        </w:rPr>
        <w:t xml:space="preserve">Projekt </w:t>
      </w:r>
      <w:bookmarkStart w:id="0" w:name="_Hlk55823995"/>
      <w:r w:rsidR="00496003">
        <w:rPr>
          <w:b/>
          <w:bCs/>
        </w:rPr>
        <w:t>KOMPAS</w:t>
      </w:r>
      <w:bookmarkEnd w:id="0"/>
      <w:r w:rsidR="00496003" w:rsidRPr="007371E4" w:rsidDel="00496003">
        <w:rPr>
          <w:b/>
          <w:lang w:eastAsia="pl-PL"/>
        </w:rPr>
        <w:t xml:space="preserve"> </w:t>
      </w:r>
      <w:r w:rsidRPr="007371E4">
        <w:rPr>
          <w:b/>
          <w:lang w:eastAsia="pl-PL"/>
        </w:rPr>
        <w:t>”</w:t>
      </w:r>
    </w:p>
    <w:p w14:paraId="113A9067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0EC26F86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  <w:r w:rsidRPr="007371E4">
        <w:rPr>
          <w:b/>
          <w:lang w:eastAsia="pl-PL"/>
        </w:rPr>
        <w:t>Pełna nazwa Wykonawcy</w:t>
      </w:r>
      <w:r w:rsidRPr="007371E4">
        <w:rPr>
          <w:lang w:eastAsia="pl-PL"/>
        </w:rPr>
        <w:t>:.......................................................................................</w:t>
      </w:r>
    </w:p>
    <w:p w14:paraId="4ACE3698" w14:textId="2E661483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  <w:r w:rsidRPr="007371E4">
        <w:rPr>
          <w:lang w:eastAsia="pl-PL"/>
        </w:rPr>
        <w:t>.................................................................................................................................</w:t>
      </w:r>
    </w:p>
    <w:p w14:paraId="641148F2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  <w:r w:rsidRPr="007371E4">
        <w:rPr>
          <w:b/>
          <w:lang w:eastAsia="pl-PL"/>
        </w:rPr>
        <w:t>Adres Wykonawcy</w:t>
      </w:r>
      <w:r w:rsidRPr="007371E4">
        <w:rPr>
          <w:lang w:eastAsia="pl-PL"/>
        </w:rPr>
        <w:t>:.................................................................................................</w:t>
      </w:r>
    </w:p>
    <w:p w14:paraId="566CBC38" w14:textId="32083D53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  <w:r w:rsidRPr="007371E4">
        <w:rPr>
          <w:lang w:eastAsia="pl-PL"/>
        </w:rPr>
        <w:t>.................................................................................................................................</w:t>
      </w:r>
    </w:p>
    <w:p w14:paraId="247D89A9" w14:textId="77777777" w:rsidR="001578FC" w:rsidRPr="007371E4" w:rsidRDefault="001578FC" w:rsidP="007371E4">
      <w:pPr>
        <w:spacing w:line="276" w:lineRule="auto"/>
        <w:ind w:hanging="567"/>
        <w:rPr>
          <w:lang w:eastAsia="pl-PL"/>
        </w:rPr>
      </w:pPr>
      <w:r w:rsidRPr="007371E4">
        <w:rPr>
          <w:b/>
          <w:lang w:eastAsia="pl-PL"/>
        </w:rPr>
        <w:t>Kontakt</w:t>
      </w:r>
      <w:r w:rsidRPr="007371E4">
        <w:rPr>
          <w:lang w:eastAsia="pl-PL"/>
        </w:rPr>
        <w:t>:</w:t>
      </w:r>
    </w:p>
    <w:p w14:paraId="7F16DFA6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  <w:r w:rsidRPr="007371E4">
        <w:rPr>
          <w:lang w:eastAsia="pl-PL"/>
        </w:rPr>
        <w:t>Adres do korespondencji:........................................................................................</w:t>
      </w:r>
    </w:p>
    <w:p w14:paraId="2B8ED98B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  <w:r w:rsidRPr="007371E4">
        <w:rPr>
          <w:lang w:eastAsia="pl-PL"/>
        </w:rPr>
        <w:t>.................................................................................................................................</w:t>
      </w:r>
    </w:p>
    <w:p w14:paraId="223C7540" w14:textId="77777777" w:rsidR="001578FC" w:rsidRPr="007371E4" w:rsidRDefault="001578FC" w:rsidP="007371E4">
      <w:pPr>
        <w:spacing w:line="276" w:lineRule="auto"/>
        <w:ind w:hanging="567"/>
        <w:rPr>
          <w:lang w:eastAsia="pl-PL"/>
        </w:rPr>
      </w:pPr>
      <w:r w:rsidRPr="007371E4">
        <w:rPr>
          <w:lang w:eastAsia="pl-PL"/>
        </w:rPr>
        <w:t>tel.: ……….……………</w:t>
      </w:r>
      <w:r w:rsidRPr="007371E4">
        <w:rPr>
          <w:lang w:eastAsia="pl-PL"/>
        </w:rPr>
        <w:tab/>
        <w:t xml:space="preserve">  e-mail: …………………… fax.: ………..................</w:t>
      </w:r>
    </w:p>
    <w:p w14:paraId="046AE43B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13C265F5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23CE1629" w14:textId="0BEB5C53" w:rsidR="001578FC" w:rsidRPr="007371E4" w:rsidRDefault="001578FC" w:rsidP="007371E4">
      <w:pPr>
        <w:spacing w:line="276" w:lineRule="auto"/>
        <w:ind w:left="360" w:hanging="567"/>
        <w:jc w:val="both"/>
        <w:rPr>
          <w:lang w:eastAsia="pl-PL"/>
        </w:rPr>
      </w:pPr>
      <w:r w:rsidRPr="007371E4">
        <w:rPr>
          <w:lang w:eastAsia="pl-PL"/>
        </w:rPr>
        <w:t>1.</w:t>
      </w:r>
      <w:r w:rsidRPr="007371E4">
        <w:rPr>
          <w:lang w:eastAsia="pl-PL"/>
        </w:rPr>
        <w:tab/>
        <w:t>Zgłaszam swój udział w dialogu technicznym w sprawie</w:t>
      </w:r>
      <w:r w:rsidR="001D0E1B" w:rsidRPr="007371E4">
        <w:rPr>
          <w:lang w:eastAsia="pl-PL"/>
        </w:rPr>
        <w:t xml:space="preserve"> dopracowania koncepcji opisu przedmiotu zamówienia, w celu późniejszego przygotowania OPZ i Umowy przez Zamawiającego, w formie:</w:t>
      </w:r>
    </w:p>
    <w:p w14:paraId="453922E4" w14:textId="566B2EEF" w:rsidR="001D0E1B" w:rsidRPr="007371E4" w:rsidRDefault="001D0E1B" w:rsidP="007371E4">
      <w:pPr>
        <w:spacing w:line="276" w:lineRule="auto"/>
        <w:ind w:left="360" w:hanging="567"/>
        <w:jc w:val="both"/>
        <w:rPr>
          <w:lang w:eastAsia="pl-PL"/>
        </w:rPr>
      </w:pPr>
      <w:r w:rsidRPr="007371E4">
        <w:rPr>
          <w:lang w:eastAsia="pl-PL"/>
        </w:rPr>
        <w:t>•</w:t>
      </w:r>
      <w:r w:rsidRPr="007371E4">
        <w:rPr>
          <w:lang w:eastAsia="pl-PL"/>
        </w:rPr>
        <w:tab/>
        <w:t>wymiany korespondencji w postaci pisemnej lub elektronicznej,</w:t>
      </w:r>
    </w:p>
    <w:p w14:paraId="5F41A5F5" w14:textId="0A7EEAF5" w:rsidR="001D0E1B" w:rsidRPr="007371E4" w:rsidRDefault="001D0E1B" w:rsidP="007371E4">
      <w:pPr>
        <w:spacing w:line="276" w:lineRule="auto"/>
        <w:ind w:left="360" w:hanging="567"/>
        <w:jc w:val="both"/>
        <w:rPr>
          <w:lang w:eastAsia="pl-PL"/>
        </w:rPr>
      </w:pPr>
      <w:r w:rsidRPr="007371E4">
        <w:rPr>
          <w:lang w:eastAsia="pl-PL"/>
        </w:rPr>
        <w:t>•</w:t>
      </w:r>
      <w:r w:rsidRPr="007371E4">
        <w:rPr>
          <w:lang w:eastAsia="pl-PL"/>
        </w:rPr>
        <w:tab/>
      </w:r>
      <w:r w:rsidR="00496003" w:rsidRPr="00496003">
        <w:rPr>
          <w:lang w:eastAsia="pl-PL"/>
        </w:rPr>
        <w:t>spotkań indywidualnych z Uczestnikami dialogu technicznego za pośrednictwem środków porozumiewania się na odległość – narzędzi do wideokonferencji</w:t>
      </w:r>
      <w:r w:rsidRPr="007371E4">
        <w:rPr>
          <w:lang w:eastAsia="pl-PL"/>
        </w:rPr>
        <w:t>.*</w:t>
      </w:r>
      <w:r w:rsidRPr="007371E4">
        <w:rPr>
          <w:rStyle w:val="Odwoanieprzypisudolnego"/>
          <w:lang w:eastAsia="pl-PL"/>
        </w:rPr>
        <w:footnoteReference w:id="1"/>
      </w:r>
    </w:p>
    <w:p w14:paraId="3434F88A" w14:textId="2D9747A8" w:rsidR="001578FC" w:rsidRPr="007371E4" w:rsidRDefault="001578FC" w:rsidP="007371E4">
      <w:pPr>
        <w:spacing w:line="276" w:lineRule="auto"/>
        <w:ind w:left="340" w:hanging="567"/>
        <w:jc w:val="both"/>
        <w:rPr>
          <w:lang w:eastAsia="pl-PL"/>
        </w:rPr>
      </w:pPr>
      <w:r w:rsidRPr="007371E4">
        <w:rPr>
          <w:lang w:eastAsia="pl-PL"/>
        </w:rPr>
        <w:t>2.</w:t>
      </w:r>
      <w:r w:rsidRPr="007371E4">
        <w:rPr>
          <w:lang w:eastAsia="pl-PL"/>
        </w:rPr>
        <w:tab/>
      </w:r>
      <w:r w:rsidR="001D0E1B" w:rsidRPr="007371E4">
        <w:rPr>
          <w:lang w:eastAsia="pl-PL"/>
        </w:rPr>
        <w:t>Zobowiązujemy się</w:t>
      </w:r>
      <w:r w:rsidRPr="007371E4">
        <w:rPr>
          <w:lang w:eastAsia="pl-PL"/>
        </w:rPr>
        <w:t>, iż w razie przekazania Zamawiającemu w toku dialogu technicznego utworów stanowiących przedmiot praw</w:t>
      </w:r>
      <w:r w:rsidR="001D0E1B" w:rsidRPr="007371E4">
        <w:rPr>
          <w:lang w:eastAsia="pl-PL"/>
        </w:rPr>
        <w:t xml:space="preserve"> majątkowych</w:t>
      </w:r>
      <w:r w:rsidRPr="007371E4">
        <w:rPr>
          <w:lang w:eastAsia="pl-PL"/>
        </w:rPr>
        <w:t xml:space="preserve"> autorskich, udzielam</w:t>
      </w:r>
      <w:r w:rsidR="007B5F64">
        <w:rPr>
          <w:lang w:eastAsia="pl-PL"/>
        </w:rPr>
        <w:t>y nieodpłatnie</w:t>
      </w:r>
      <w:r w:rsidRPr="007371E4">
        <w:rPr>
          <w:lang w:eastAsia="pl-PL"/>
        </w:rPr>
        <w:t xml:space="preserve"> bezwarunkowej zgody Zamawiającemu na wykorzystanie utworu w całości lub w części na potrzeby przygotowania i realizacji postepowania o udzielenie zamówienia publicznego</w:t>
      </w:r>
      <w:r w:rsidR="001D0E1B" w:rsidRPr="007371E4">
        <w:rPr>
          <w:lang w:eastAsia="pl-PL"/>
        </w:rPr>
        <w:t xml:space="preserve"> prowadzonego</w:t>
      </w:r>
      <w:r w:rsidRPr="007371E4">
        <w:rPr>
          <w:lang w:eastAsia="pl-PL"/>
        </w:rPr>
        <w:t xml:space="preserve"> </w:t>
      </w:r>
      <w:r w:rsidR="001D0E1B" w:rsidRPr="007371E4">
        <w:rPr>
          <w:lang w:eastAsia="pl-PL"/>
        </w:rPr>
        <w:t xml:space="preserve">pod roboczą nazwą „Projekt </w:t>
      </w:r>
      <w:r w:rsidR="00496003" w:rsidRPr="00496003">
        <w:rPr>
          <w:lang w:eastAsia="pl-PL"/>
        </w:rPr>
        <w:t>KOMPAS</w:t>
      </w:r>
      <w:r w:rsidR="001D0E1B" w:rsidRPr="007371E4">
        <w:rPr>
          <w:lang w:eastAsia="pl-PL"/>
        </w:rPr>
        <w:t>”</w:t>
      </w:r>
      <w:r w:rsidRPr="007371E4">
        <w:rPr>
          <w:lang w:eastAsia="pl-PL"/>
        </w:rPr>
        <w:t xml:space="preserve"> oraz zezwalam</w:t>
      </w:r>
      <w:r w:rsidR="007B5F64">
        <w:rPr>
          <w:lang w:eastAsia="pl-PL"/>
        </w:rPr>
        <w:t>y</w:t>
      </w:r>
      <w:r w:rsidRPr="007371E4">
        <w:rPr>
          <w:lang w:eastAsia="pl-PL"/>
        </w:rPr>
        <w:t xml:space="preserve"> na rozporządzanie i korzystani</w:t>
      </w:r>
      <w:r w:rsidR="007B5F64">
        <w:rPr>
          <w:lang w:eastAsia="pl-PL"/>
        </w:rPr>
        <w:t>e</w:t>
      </w:r>
      <w:r w:rsidRPr="007371E4">
        <w:rPr>
          <w:lang w:eastAsia="pl-PL"/>
        </w:rPr>
        <w:t xml:space="preserve"> z opracowań </w:t>
      </w:r>
      <w:r w:rsidRPr="007371E4">
        <w:rPr>
          <w:spacing w:val="5"/>
        </w:rPr>
        <w:t xml:space="preserve">w zakresie wszystkich </w:t>
      </w:r>
      <w:r w:rsidRPr="007371E4">
        <w:rPr>
          <w:spacing w:val="-3"/>
        </w:rPr>
        <w:t>znanych pól</w:t>
      </w:r>
      <w:r w:rsidRPr="007371E4">
        <w:t xml:space="preserve"> </w:t>
      </w:r>
      <w:r w:rsidRPr="007371E4">
        <w:rPr>
          <w:spacing w:val="-1"/>
        </w:rPr>
        <w:t>eksploatacji, a w szczególności</w:t>
      </w:r>
      <w:r w:rsidRPr="007371E4">
        <w:rPr>
          <w:lang w:eastAsia="pl-PL"/>
        </w:rPr>
        <w:t>:</w:t>
      </w:r>
    </w:p>
    <w:p w14:paraId="6F2F9135" w14:textId="77777777" w:rsidR="001578FC" w:rsidRPr="007371E4" w:rsidRDefault="001578FC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 w:rsidRPr="007371E4">
        <w:rPr>
          <w:lang w:eastAsia="pl-PL"/>
        </w:rPr>
        <w:t>przetwarzanie,</w:t>
      </w:r>
    </w:p>
    <w:p w14:paraId="0EE29E9C" w14:textId="77777777" w:rsidR="001578FC" w:rsidRPr="007371E4" w:rsidRDefault="001578FC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 w:rsidRPr="007371E4">
        <w:rPr>
          <w:lang w:eastAsia="pl-PL"/>
        </w:rPr>
        <w:t>wprowadzanie zmian,</w:t>
      </w:r>
    </w:p>
    <w:p w14:paraId="26EB7FFE" w14:textId="77777777" w:rsidR="001578FC" w:rsidRPr="007371E4" w:rsidRDefault="001578FC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 w:rsidRPr="007371E4">
        <w:rPr>
          <w:lang w:eastAsia="pl-PL"/>
        </w:rPr>
        <w:t>publikowanie części lub całości w dowolnym miejscu i czasie,</w:t>
      </w:r>
    </w:p>
    <w:p w14:paraId="339A0B64" w14:textId="77777777" w:rsidR="001578FC" w:rsidRPr="007371E4" w:rsidRDefault="001578FC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 w:rsidRPr="007371E4">
        <w:rPr>
          <w:spacing w:val="-3"/>
        </w:rPr>
        <w:t xml:space="preserve">utrwalania i zwielokrotniania jakąkolwiek techniką, w tym m.in. </w:t>
      </w:r>
      <w:r w:rsidRPr="007371E4">
        <w:rPr>
          <w:spacing w:val="-2"/>
        </w:rPr>
        <w:t>drukiem, na kliszy fotograficznej, na taśmie magnetycznej, cyfrowo (w jakimkolwiek systemie i na jakimkolwiek nośniku),</w:t>
      </w:r>
    </w:p>
    <w:p w14:paraId="37B3C62F" w14:textId="77777777" w:rsidR="001578FC" w:rsidRPr="007371E4" w:rsidRDefault="001578FC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 w:rsidRPr="007371E4">
        <w:rPr>
          <w:spacing w:val="-1"/>
        </w:rPr>
        <w:t>wprowadzania do obrotu oryginału i egzemplarzy,</w:t>
      </w:r>
    </w:p>
    <w:p w14:paraId="06C6BE29" w14:textId="77777777" w:rsidR="001578FC" w:rsidRPr="007371E4" w:rsidRDefault="001578FC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 w:rsidRPr="007371E4">
        <w:rPr>
          <w:spacing w:val="-1"/>
        </w:rPr>
        <w:t>wprowadzania do pamięci komputera oraz do sieci komputerowej i/lub multimedialnej,</w:t>
      </w:r>
    </w:p>
    <w:p w14:paraId="1179F082" w14:textId="00CC50D2" w:rsidR="001578FC" w:rsidRPr="007371E4" w:rsidRDefault="001578FC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 w:rsidRPr="007371E4">
        <w:rPr>
          <w:spacing w:val="1"/>
        </w:rPr>
        <w:lastRenderedPageBreak/>
        <w:t xml:space="preserve">publicznego udostępniania dzieł w taki sposób, aby każdy mógł mieć do nich dostęp </w:t>
      </w:r>
      <w:r w:rsidR="00152865" w:rsidRPr="007371E4">
        <w:rPr>
          <w:spacing w:val="1"/>
        </w:rPr>
        <w:t>w miejscu</w:t>
      </w:r>
      <w:r w:rsidRPr="007371E4">
        <w:rPr>
          <w:spacing w:val="4"/>
        </w:rPr>
        <w:t xml:space="preserve"> i w czasie przez siebie wybranym (m.in. udostępniania w Internecie oraz w ramach </w:t>
      </w:r>
      <w:r w:rsidRPr="007371E4">
        <w:rPr>
          <w:spacing w:val="-2"/>
        </w:rPr>
        <w:t>dowolnych usług telekomunikacyjnych),</w:t>
      </w:r>
    </w:p>
    <w:p w14:paraId="0E0C54E4" w14:textId="77777777" w:rsidR="001578FC" w:rsidRPr="007371E4" w:rsidRDefault="001578FC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 w:rsidRPr="007371E4">
        <w:rPr>
          <w:spacing w:val="-1"/>
        </w:rPr>
        <w:t>publicznego odtwarzania,</w:t>
      </w:r>
    </w:p>
    <w:p w14:paraId="0A216202" w14:textId="02695AFC" w:rsidR="001578FC" w:rsidRPr="00EB5627" w:rsidRDefault="001578FC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 w:rsidRPr="007371E4">
        <w:rPr>
          <w:spacing w:val="-1"/>
        </w:rPr>
        <w:t>wystawiania,</w:t>
      </w:r>
    </w:p>
    <w:p w14:paraId="1ED416D1" w14:textId="32E03014" w:rsidR="00EB5627" w:rsidRPr="007371E4" w:rsidRDefault="00EB5627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>
        <w:rPr>
          <w:spacing w:val="-1"/>
        </w:rPr>
        <w:t>wyświetlania,</w:t>
      </w:r>
    </w:p>
    <w:p w14:paraId="14B6AA8E" w14:textId="77777777" w:rsidR="001578FC" w:rsidRPr="007371E4" w:rsidRDefault="001578FC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 w:rsidRPr="007371E4">
        <w:rPr>
          <w:spacing w:val="-2"/>
        </w:rPr>
        <w:t>użyczania oryginału albo egzemplarzy</w:t>
      </w:r>
    </w:p>
    <w:p w14:paraId="3EB9D650" w14:textId="394532A0" w:rsidR="001578FC" w:rsidRPr="007371E4" w:rsidRDefault="001578FC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 w:rsidRPr="007371E4">
        <w:rPr>
          <w:spacing w:val="-2"/>
        </w:rPr>
        <w:t xml:space="preserve">najmu oryginału </w:t>
      </w:r>
      <w:r w:rsidR="00152865" w:rsidRPr="007371E4">
        <w:rPr>
          <w:spacing w:val="-2"/>
        </w:rPr>
        <w:t>albo egzemplarzy</w:t>
      </w:r>
    </w:p>
    <w:p w14:paraId="7A5F94E6" w14:textId="49B6DC49" w:rsidR="001578FC" w:rsidRPr="007371E4" w:rsidRDefault="001578FC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 w:rsidRPr="007371E4">
        <w:rPr>
          <w:spacing w:val="7"/>
        </w:rPr>
        <w:t xml:space="preserve">nadawania za pomocą wizji lub </w:t>
      </w:r>
      <w:r w:rsidRPr="007371E4">
        <w:rPr>
          <w:spacing w:val="-1"/>
        </w:rPr>
        <w:t xml:space="preserve">fonii przewodowej oraz </w:t>
      </w:r>
      <w:r w:rsidR="00152865" w:rsidRPr="007371E4">
        <w:rPr>
          <w:spacing w:val="-1"/>
        </w:rPr>
        <w:t>bezprzewodowej przez</w:t>
      </w:r>
      <w:r w:rsidRPr="007371E4">
        <w:rPr>
          <w:spacing w:val="-3"/>
        </w:rPr>
        <w:t> stację naziemną</w:t>
      </w:r>
    </w:p>
    <w:p w14:paraId="3FE03397" w14:textId="080E10BB" w:rsidR="001578FC" w:rsidRPr="007371E4" w:rsidRDefault="001578FC" w:rsidP="007371E4">
      <w:pPr>
        <w:numPr>
          <w:ilvl w:val="0"/>
          <w:numId w:val="43"/>
        </w:numPr>
        <w:suppressAutoHyphens w:val="0"/>
        <w:spacing w:line="276" w:lineRule="auto"/>
        <w:ind w:hanging="567"/>
        <w:jc w:val="both"/>
        <w:rPr>
          <w:lang w:eastAsia="pl-PL"/>
        </w:rPr>
      </w:pPr>
      <w:r w:rsidRPr="007371E4">
        <w:rPr>
          <w:lang w:eastAsia="pl-PL"/>
        </w:rPr>
        <w:t>i innych zmierzających do wykorzystania przekazanych utworów do przygotowania                i realizacji postępowania o udzielenie zamówienia publicznego</w:t>
      </w:r>
      <w:r w:rsidR="00712C80">
        <w:rPr>
          <w:lang w:eastAsia="pl-PL"/>
        </w:rPr>
        <w:t>.</w:t>
      </w:r>
      <w:r w:rsidRPr="007371E4">
        <w:t xml:space="preserve"> </w:t>
      </w:r>
    </w:p>
    <w:p w14:paraId="17280166" w14:textId="1BBF4346" w:rsidR="001578FC" w:rsidRPr="007371E4" w:rsidRDefault="001578FC" w:rsidP="007371E4">
      <w:pPr>
        <w:pStyle w:val="Akapitzlist"/>
        <w:numPr>
          <w:ilvl w:val="0"/>
          <w:numId w:val="42"/>
        </w:numPr>
        <w:spacing w:after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7371E4">
        <w:rPr>
          <w:rFonts w:ascii="Times New Roman" w:hAnsi="Times New Roman"/>
          <w:sz w:val="24"/>
          <w:szCs w:val="24"/>
        </w:rPr>
        <w:t>Oświadczam</w:t>
      </w:r>
      <w:r w:rsidR="007371E4" w:rsidRPr="007371E4">
        <w:rPr>
          <w:rFonts w:ascii="Times New Roman" w:hAnsi="Times New Roman"/>
          <w:sz w:val="24"/>
          <w:szCs w:val="24"/>
        </w:rPr>
        <w:t>y</w:t>
      </w:r>
      <w:r w:rsidRPr="007371E4">
        <w:rPr>
          <w:rFonts w:ascii="Times New Roman" w:hAnsi="Times New Roman"/>
          <w:sz w:val="24"/>
          <w:szCs w:val="24"/>
        </w:rPr>
        <w:t>, że wykorzystanie utworu przez Zamawiającego nie będzie naruszało praw osób trzecich.</w:t>
      </w:r>
    </w:p>
    <w:p w14:paraId="74CA5BDA" w14:textId="7FFD528B" w:rsidR="001578FC" w:rsidRPr="007371E4" w:rsidRDefault="001578FC" w:rsidP="007371E4">
      <w:pPr>
        <w:pStyle w:val="Akapitzlist"/>
        <w:numPr>
          <w:ilvl w:val="0"/>
          <w:numId w:val="42"/>
        </w:numPr>
        <w:spacing w:after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7371E4">
        <w:rPr>
          <w:rFonts w:ascii="Times New Roman" w:hAnsi="Times New Roman"/>
          <w:sz w:val="24"/>
          <w:szCs w:val="24"/>
        </w:rPr>
        <w:t>Oświadczam</w:t>
      </w:r>
      <w:r w:rsidR="007371E4" w:rsidRPr="007371E4">
        <w:rPr>
          <w:rFonts w:ascii="Times New Roman" w:hAnsi="Times New Roman"/>
          <w:sz w:val="24"/>
          <w:szCs w:val="24"/>
        </w:rPr>
        <w:t>y</w:t>
      </w:r>
      <w:r w:rsidRPr="007371E4">
        <w:rPr>
          <w:rFonts w:ascii="Times New Roman" w:hAnsi="Times New Roman"/>
          <w:sz w:val="24"/>
          <w:szCs w:val="24"/>
        </w:rPr>
        <w:t xml:space="preserve">, że </w:t>
      </w:r>
      <w:r w:rsidR="007371E4" w:rsidRPr="007371E4">
        <w:rPr>
          <w:rFonts w:ascii="Times New Roman" w:hAnsi="Times New Roman"/>
          <w:sz w:val="24"/>
          <w:szCs w:val="24"/>
        </w:rPr>
        <w:t>Wykonawca zapoznał</w:t>
      </w:r>
      <w:r w:rsidRPr="007371E4">
        <w:rPr>
          <w:rFonts w:ascii="Times New Roman" w:hAnsi="Times New Roman"/>
          <w:sz w:val="24"/>
          <w:szCs w:val="24"/>
        </w:rPr>
        <w:t xml:space="preserve"> się z ogłoszeniem o Dialogu technicznym.</w:t>
      </w:r>
    </w:p>
    <w:p w14:paraId="1232A412" w14:textId="77777777" w:rsidR="001578FC" w:rsidRPr="007371E4" w:rsidRDefault="001578FC" w:rsidP="007371E4">
      <w:pPr>
        <w:pStyle w:val="Akapitzlist"/>
        <w:numPr>
          <w:ilvl w:val="0"/>
          <w:numId w:val="42"/>
        </w:numPr>
        <w:spacing w:after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7371E4">
        <w:rPr>
          <w:rFonts w:ascii="Times New Roman" w:hAnsi="Times New Roman"/>
          <w:bCs/>
          <w:sz w:val="24"/>
          <w:szCs w:val="24"/>
        </w:rPr>
        <w:t>W związku ze Zgłoszeniem do udziału w Dialogu technicznym oświadczam, że:</w:t>
      </w:r>
    </w:p>
    <w:p w14:paraId="3BCD1357" w14:textId="77777777" w:rsidR="001578FC" w:rsidRPr="007371E4" w:rsidRDefault="001578FC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>jestem należycie umocowany/a do reprezentowania Zgłaszającego na dowód czego przedkładam dokument potwierdzający moje umocowanie;</w:t>
      </w:r>
    </w:p>
    <w:p w14:paraId="456BD16A" w14:textId="77777777" w:rsidR="001578FC" w:rsidRPr="007371E4" w:rsidRDefault="001578FC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>zapoznałem się z Regulaminem Przeprowadzania Dialogu Technicznego i w całości akceptuję jego postanowienia;</w:t>
      </w:r>
    </w:p>
    <w:p w14:paraId="544D9D0F" w14:textId="110E6104" w:rsidR="001578FC" w:rsidRPr="007371E4" w:rsidRDefault="001578FC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>wyrażam zgodę na przetwarzanie i przechowywanie przez [nazwa Postępowania] informacji zawartych w niniejszym Wniosku dla celów Dialogu technicznego lub Postępowania;</w:t>
      </w:r>
    </w:p>
    <w:p w14:paraId="408F2237" w14:textId="39A35409" w:rsidR="001578FC" w:rsidRDefault="001578FC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>udzielam bezwarunkowej zgody na wykorzystanie informacji przekazywanych w toku Dialogu, w tym również informacji stanowiących przedmiot praw</w:t>
      </w:r>
      <w:r w:rsidR="007371E4" w:rsidRPr="007371E4">
        <w:rPr>
          <w:rFonts w:ascii="Times New Roman" w:hAnsi="Times New Roman" w:cs="Times New Roman"/>
        </w:rPr>
        <w:t xml:space="preserve"> majątkowych</w:t>
      </w:r>
      <w:r w:rsidRPr="007371E4">
        <w:rPr>
          <w:rFonts w:ascii="Times New Roman" w:hAnsi="Times New Roman" w:cs="Times New Roman"/>
        </w:rPr>
        <w:t xml:space="preserve"> autorskich Zgłaszającego, na potrzeby przeprowadzenia Postępowania, w tym w szczególności do przygotowania opisu przedmiotu Zamówienia, specyfikacji istotnych warunków Zamówienia lub określenia warunków umowy dla Zamówienia</w:t>
      </w:r>
      <w:r w:rsidR="00EB5627">
        <w:rPr>
          <w:rFonts w:ascii="Times New Roman" w:hAnsi="Times New Roman" w:cs="Times New Roman"/>
        </w:rPr>
        <w:t>;</w:t>
      </w:r>
    </w:p>
    <w:p w14:paraId="4D4ECB93" w14:textId="0BB38E5E" w:rsidR="007371E4" w:rsidRPr="007371E4" w:rsidRDefault="007371E4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>Oświadczamy, że wypełniliśmy obowiązki informacyjne przewidziane w art. 13 lub art. 14 RODO wobec osób fizycznych, od których dane osobowe bezpośrednio lub pośrednio pozyska</w:t>
      </w:r>
      <w:r>
        <w:rPr>
          <w:rFonts w:ascii="Times New Roman" w:hAnsi="Times New Roman" w:cs="Times New Roman"/>
        </w:rPr>
        <w:t>ne zostały</w:t>
      </w:r>
      <w:r w:rsidRPr="007371E4">
        <w:rPr>
          <w:rFonts w:ascii="Times New Roman" w:hAnsi="Times New Roman" w:cs="Times New Roman"/>
        </w:rPr>
        <w:t xml:space="preserve"> w celu </w:t>
      </w:r>
      <w:r>
        <w:rPr>
          <w:rFonts w:ascii="Times New Roman" w:hAnsi="Times New Roman" w:cs="Times New Roman"/>
        </w:rPr>
        <w:t>brania udziału w niniejszym dialogu technicznym</w:t>
      </w:r>
      <w:r w:rsidR="00EB5627">
        <w:rPr>
          <w:rFonts w:ascii="Times New Roman" w:hAnsi="Times New Roman" w:cs="Times New Roman"/>
        </w:rPr>
        <w:t>;</w:t>
      </w:r>
    </w:p>
    <w:p w14:paraId="7948AC28" w14:textId="668743FF" w:rsidR="007371E4" w:rsidRDefault="007371E4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niniejszego wniosku załączmy</w:t>
      </w:r>
      <w:r w:rsidRPr="007371E4">
        <w:rPr>
          <w:rFonts w:ascii="Times New Roman" w:hAnsi="Times New Roman" w:cs="Times New Roman"/>
        </w:rPr>
        <w:t>:</w:t>
      </w:r>
    </w:p>
    <w:p w14:paraId="6F44EEF1" w14:textId="5D1D8BEB" w:rsidR="007371E4" w:rsidRDefault="007371E4" w:rsidP="007371E4">
      <w:pPr>
        <w:pStyle w:val="Default"/>
        <w:numPr>
          <w:ilvl w:val="0"/>
          <w:numId w:val="45"/>
        </w:numPr>
        <w:spacing w:after="53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</w:p>
    <w:p w14:paraId="518DA557" w14:textId="54B82FE8" w:rsidR="007371E4" w:rsidRPr="007371E4" w:rsidRDefault="007371E4" w:rsidP="007371E4">
      <w:pPr>
        <w:pStyle w:val="Default"/>
        <w:numPr>
          <w:ilvl w:val="0"/>
          <w:numId w:val="45"/>
        </w:numPr>
        <w:spacing w:after="53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14:paraId="4E2062AF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4B76B116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439A3BBE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0EF2C89C" w14:textId="77777777" w:rsidR="001578FC" w:rsidRPr="007371E4" w:rsidRDefault="001578FC" w:rsidP="007371E4">
      <w:pPr>
        <w:spacing w:line="276" w:lineRule="auto"/>
        <w:ind w:hanging="567"/>
        <w:jc w:val="right"/>
        <w:rPr>
          <w:lang w:eastAsia="pl-PL"/>
        </w:rPr>
      </w:pP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  <w:t>...............................................................................</w:t>
      </w:r>
    </w:p>
    <w:p w14:paraId="1306C152" w14:textId="77777777" w:rsidR="001578FC" w:rsidRPr="007371E4" w:rsidRDefault="001578FC" w:rsidP="007371E4">
      <w:pPr>
        <w:spacing w:line="276" w:lineRule="auto"/>
        <w:ind w:hanging="567"/>
        <w:jc w:val="right"/>
        <w:rPr>
          <w:lang w:eastAsia="pl-PL"/>
        </w:rPr>
      </w:pPr>
      <w:r w:rsidRPr="007371E4">
        <w:rPr>
          <w:lang w:eastAsia="pl-PL"/>
        </w:rPr>
        <w:t>(data i podpis upoważnionego przedstawiciela Wykonawcy)</w:t>
      </w:r>
    </w:p>
    <w:p w14:paraId="05B5A5EF" w14:textId="77777777" w:rsidR="00520C0D" w:rsidRPr="007371E4" w:rsidRDefault="00520C0D" w:rsidP="007371E4">
      <w:pPr>
        <w:spacing w:line="276" w:lineRule="auto"/>
      </w:pPr>
    </w:p>
    <w:sectPr w:rsidR="00520C0D" w:rsidRPr="007371E4" w:rsidSect="007B78AB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0488B" w14:textId="77777777" w:rsidR="006C2E81" w:rsidRDefault="006C2E81">
      <w:r>
        <w:separator/>
      </w:r>
    </w:p>
  </w:endnote>
  <w:endnote w:type="continuationSeparator" w:id="0">
    <w:p w14:paraId="479B808D" w14:textId="77777777" w:rsidR="006C2E81" w:rsidRDefault="006C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52433" w14:textId="77777777" w:rsidR="007B78AB" w:rsidRDefault="007B78AB" w:rsidP="00925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EA95F6" w14:textId="77777777" w:rsidR="007B78AB" w:rsidRDefault="007B78AB" w:rsidP="008E14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6B96E" w14:textId="77777777" w:rsidR="007B78AB" w:rsidRDefault="007B78AB" w:rsidP="00925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0CB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E4912B" w14:textId="77777777" w:rsidR="007B78AB" w:rsidRDefault="007B78AB" w:rsidP="008E144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FFA17" w14:textId="77777777" w:rsidR="007B78AB" w:rsidRDefault="007B78AB" w:rsidP="00D621FA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</w:p>
  <w:p w14:paraId="63FA1D98" w14:textId="77777777" w:rsidR="007B78AB" w:rsidRDefault="007B78AB" w:rsidP="00D621FA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EA8F43" wp14:editId="4586D8C1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39427BBB">
            <v:line id="Line 10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9pt,3.9pt" to="450pt,3.9pt" w14:anchorId="21EE2C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f4GgIAADM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9jI3+BoCAAAzBAAADgAAAAAAAAAAAAAAAAAuAgAAZHJzL2Uyb0RvYy54bWxQSwECLQAU&#10;AAYACAAAACEA+bkwzd4AAAAHAQAADwAAAAAAAAAAAAAAAAB0BAAAZHJzL2Rvd25yZXYueG1sUEsF&#10;BgAAAAAEAAQA8wAAAH8FAAAAAA==&#10;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7B78AB" w14:paraId="0EE08A0C" w14:textId="77777777" w:rsidTr="0742EDAB">
      <w:trPr>
        <w:jc w:val="right"/>
      </w:trPr>
      <w:tc>
        <w:tcPr>
          <w:tcW w:w="8324" w:type="dxa"/>
          <w:vAlign w:val="center"/>
        </w:tcPr>
        <w:p w14:paraId="0D4E36E0" w14:textId="2B70BE24" w:rsidR="007B78AB" w:rsidRDefault="007B78AB" w:rsidP="006546E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ul. </w:t>
          </w:r>
          <w:r w:rsidR="00CE42D9">
            <w:rPr>
              <w:rFonts w:ascii="Tahoma" w:hAnsi="Tahoma"/>
              <w:color w:val="177291"/>
              <w:sz w:val="14"/>
              <w:szCs w:val="14"/>
            </w:rPr>
            <w:t>Przeskok 2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, </w:t>
          </w:r>
          <w:r w:rsidR="00CE42D9">
            <w:rPr>
              <w:rFonts w:ascii="Tahoma" w:hAnsi="Tahoma"/>
              <w:color w:val="177291"/>
              <w:sz w:val="14"/>
              <w:szCs w:val="14"/>
            </w:rPr>
            <w:t>00-032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Warszawa tel. +48 22</w:t>
          </w:r>
          <w:r w:rsidR="00CE42D9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="00E21166">
            <w:rPr>
              <w:rFonts w:ascii="Tahoma" w:hAnsi="Tahoma"/>
              <w:color w:val="177291"/>
              <w:sz w:val="14"/>
              <w:szCs w:val="14"/>
            </w:rPr>
            <w:t>101 46</w:t>
          </w:r>
          <w:r w:rsidR="00520C0D">
            <w:rPr>
              <w:rFonts w:ascii="Tahoma" w:hAnsi="Tahoma"/>
              <w:color w:val="177291"/>
              <w:sz w:val="14"/>
              <w:szCs w:val="14"/>
            </w:rPr>
            <w:t xml:space="preserve"> 00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fax +48 22</w:t>
          </w:r>
          <w:r w:rsidR="00CE42D9">
            <w:rPr>
              <w:rFonts w:ascii="Tahoma" w:hAnsi="Tahoma"/>
              <w:color w:val="177291"/>
              <w:sz w:val="14"/>
              <w:szCs w:val="14"/>
            </w:rPr>
            <w:t> </w:t>
          </w:r>
          <w:r w:rsidR="00970CBF">
            <w:rPr>
              <w:rFonts w:ascii="Tahoma" w:hAnsi="Tahoma"/>
              <w:color w:val="177291"/>
              <w:sz w:val="14"/>
              <w:szCs w:val="14"/>
            </w:rPr>
            <w:t>468 85 55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0C9BDD03" w14:textId="77777777" w:rsidR="007B78AB" w:rsidRPr="004A25FC" w:rsidRDefault="007B78AB" w:rsidP="006546E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14:paraId="527A60F4" w14:textId="77777777" w:rsidR="007B78AB" w:rsidRDefault="006C2E81" w:rsidP="007C5D12">
          <w:pPr>
            <w:pStyle w:val="Zawartotabeli"/>
            <w:jc w:val="right"/>
          </w:pPr>
          <w:hyperlink r:id="rId2" w:history="1">
            <w:r w:rsidR="007B78AB">
              <w:rPr>
                <w:rStyle w:val="Hipercze"/>
                <w:rFonts w:ascii="Tahoma" w:hAnsi="Tahoma"/>
              </w:rPr>
              <w:t>www.aotmit.gov.pl</w:t>
            </w:r>
          </w:hyperlink>
          <w:r w:rsidR="007B78AB"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 w:rsidR="007B78AB">
            <w:t xml:space="preserve"> </w:t>
          </w:r>
        </w:p>
      </w:tc>
      <w:tc>
        <w:tcPr>
          <w:tcW w:w="926" w:type="dxa"/>
          <w:vAlign w:val="center"/>
        </w:tcPr>
        <w:p w14:paraId="3BE65891" w14:textId="77777777" w:rsidR="007B78AB" w:rsidRDefault="0742EDAB" w:rsidP="007C5D12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1362EAA" wp14:editId="1B4D2F68">
                <wp:extent cx="466285" cy="466285"/>
                <wp:effectExtent l="0" t="0" r="0" b="0"/>
                <wp:docPr id="24313591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742EDAB"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571C99E4" w14:textId="77777777" w:rsidR="007B78AB" w:rsidRDefault="007B78AB" w:rsidP="00F80F26">
    <w:pPr>
      <w:pStyle w:val="Nagwek"/>
      <w:jc w:val="center"/>
      <w:rPr>
        <w:b/>
        <w:color w:val="3333CC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36406" w14:textId="77777777" w:rsidR="006C2E81" w:rsidRDefault="006C2E81">
      <w:r>
        <w:separator/>
      </w:r>
    </w:p>
  </w:footnote>
  <w:footnote w:type="continuationSeparator" w:id="0">
    <w:p w14:paraId="28AB808A" w14:textId="77777777" w:rsidR="006C2E81" w:rsidRDefault="006C2E81">
      <w:r>
        <w:continuationSeparator/>
      </w:r>
    </w:p>
  </w:footnote>
  <w:footnote w:id="1">
    <w:p w14:paraId="01C8AE3F" w14:textId="7D68BDA5" w:rsidR="001D0E1B" w:rsidRDefault="001D0E1B">
      <w:pPr>
        <w:pStyle w:val="Tekstprzypisudolnego"/>
      </w:pPr>
      <w:r>
        <w:rPr>
          <w:rStyle w:val="Odwoanieprzypisudolnego"/>
        </w:rPr>
        <w:footnoteRef/>
      </w:r>
      <w:r>
        <w:t xml:space="preserve"> Można wybrać obydwie opcje lub jedną z nich poprzez wykreślenie tej, z której wykonawca nie chce skorzystać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7B78AB" w14:paraId="1D965D49" w14:textId="77777777" w:rsidTr="0742EDAB">
      <w:trPr>
        <w:jc w:val="center"/>
      </w:trPr>
      <w:tc>
        <w:tcPr>
          <w:tcW w:w="1667" w:type="dxa"/>
          <w:vAlign w:val="center"/>
        </w:tcPr>
        <w:p w14:paraId="77130989" w14:textId="77777777" w:rsidR="007B78AB" w:rsidRDefault="0742EDAB" w:rsidP="007C5D12">
          <w:pPr>
            <w:pStyle w:val="Zawartotabeli"/>
            <w:rPr>
              <w:rFonts w:ascii="Tahoma" w:hAnsi="Tahoma"/>
            </w:rPr>
          </w:pPr>
          <w:r>
            <w:rPr>
              <w:noProof/>
            </w:rPr>
            <w:drawing>
              <wp:inline distT="0" distB="0" distL="0" distR="0" wp14:anchorId="75F45F5C" wp14:editId="7903DD72">
                <wp:extent cx="862525" cy="862525"/>
                <wp:effectExtent l="0" t="0" r="1270" b="1270"/>
                <wp:docPr id="1498782450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742EDAB"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3061BAD7" w14:textId="77777777" w:rsidR="007B78AB" w:rsidRPr="002B2DB2" w:rsidRDefault="007B78AB" w:rsidP="00293DF5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b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26"/>
              <w:szCs w:val="26"/>
            </w:rPr>
            <w:t xml:space="preserve"> i Taryfikacji</w:t>
          </w:r>
        </w:p>
        <w:p w14:paraId="30499D80" w14:textId="77777777" w:rsidR="007B78AB" w:rsidRDefault="007B78AB" w:rsidP="007C5D12">
          <w:pPr>
            <w:pStyle w:val="Zawartotabeli"/>
          </w:pPr>
        </w:p>
        <w:p w14:paraId="132C17B6" w14:textId="77777777" w:rsidR="007B78AB" w:rsidRDefault="007B78AB" w:rsidP="007C5D12">
          <w:pPr>
            <w:pStyle w:val="Zawartotabeli"/>
            <w:rPr>
              <w:rFonts w:ascii="Tahoma" w:hAnsi="Tahoma"/>
              <w:b/>
              <w:color w:val="177291"/>
              <w:sz w:val="20"/>
            </w:rPr>
          </w:pPr>
          <w:r>
            <w:rPr>
              <w:rFonts w:ascii="Tahoma" w:hAnsi="Tahoma"/>
              <w:b/>
              <w:color w:val="177291"/>
              <w:sz w:val="20"/>
            </w:rPr>
            <w:t>www.aotm</w:t>
          </w:r>
          <w:r w:rsidRPr="002B2DB2">
            <w:rPr>
              <w:rFonts w:ascii="Tahoma" w:hAnsi="Tahoma"/>
              <w:b/>
              <w:color w:val="177291"/>
              <w:sz w:val="20"/>
            </w:rPr>
            <w:t>it</w:t>
          </w:r>
          <w:r>
            <w:rPr>
              <w:rFonts w:ascii="Tahoma" w:hAnsi="Tahoma"/>
              <w:b/>
              <w:color w:val="177291"/>
              <w:sz w:val="20"/>
            </w:rPr>
            <w:t>.gov.pl</w:t>
          </w:r>
        </w:p>
      </w:tc>
    </w:tr>
  </w:tbl>
  <w:p w14:paraId="2C858DE4" w14:textId="77777777" w:rsidR="007B78AB" w:rsidRDefault="007B78AB" w:rsidP="00D621FA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19A614" wp14:editId="1A0535B8">
              <wp:simplePos x="0" y="0"/>
              <wp:positionH relativeFrom="column">
                <wp:posOffset>0</wp:posOffset>
              </wp:positionH>
              <wp:positionV relativeFrom="paragraph">
                <wp:posOffset>121285</wp:posOffset>
              </wp:positionV>
              <wp:extent cx="5829300" cy="0"/>
              <wp:effectExtent l="11430" t="19050" r="2667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FF4BEC0">
            <v:line id="Line 4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0,9.55pt" to="459pt,9.55pt" w14:anchorId="69962C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8TGAIAADIEAAAOAAAAZHJzL2Uyb0RvYy54bWysU02P2yAQvVfqf0DcE9uJN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9CAC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F7E3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14C3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DCE5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705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DA82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BC4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C89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32C0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76C2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3D8E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0" w15:restartNumberingAfterBreak="0">
    <w:nsid w:val="04F5489F"/>
    <w:multiLevelType w:val="hybridMultilevel"/>
    <w:tmpl w:val="1A626FC0"/>
    <w:lvl w:ilvl="0" w:tplc="DC2C14A2">
      <w:start w:val="1"/>
      <w:numFmt w:val="decimal"/>
      <w:lvlText w:val="Ad. %1)"/>
      <w:lvlJc w:val="left"/>
      <w:pPr>
        <w:tabs>
          <w:tab w:val="num" w:pos="851"/>
        </w:tabs>
        <w:ind w:left="851" w:hanging="85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6EF3178"/>
    <w:multiLevelType w:val="hybridMultilevel"/>
    <w:tmpl w:val="05562864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C369C7"/>
    <w:multiLevelType w:val="hybridMultilevel"/>
    <w:tmpl w:val="FA4E4FC8"/>
    <w:lvl w:ilvl="0" w:tplc="325E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C06068F"/>
    <w:multiLevelType w:val="hybridMultilevel"/>
    <w:tmpl w:val="E37CBF14"/>
    <w:lvl w:ilvl="0" w:tplc="988E2B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D5C45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AA4AC8"/>
    <w:multiLevelType w:val="hybridMultilevel"/>
    <w:tmpl w:val="DBFCE9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061600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DD47950"/>
    <w:multiLevelType w:val="hybridMultilevel"/>
    <w:tmpl w:val="D186940C"/>
    <w:lvl w:ilvl="0" w:tplc="FA566D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E82CDF"/>
    <w:multiLevelType w:val="hybridMultilevel"/>
    <w:tmpl w:val="C798A70A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A726C1"/>
    <w:multiLevelType w:val="hybridMultilevel"/>
    <w:tmpl w:val="9CDAD2B6"/>
    <w:lvl w:ilvl="0" w:tplc="C88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2F2BF4"/>
    <w:multiLevelType w:val="hybridMultilevel"/>
    <w:tmpl w:val="38461D38"/>
    <w:lvl w:ilvl="0" w:tplc="334E869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BFF6D83"/>
    <w:multiLevelType w:val="hybridMultilevel"/>
    <w:tmpl w:val="2656FE3A"/>
    <w:lvl w:ilvl="0" w:tplc="A7A024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3D314D8A"/>
    <w:multiLevelType w:val="hybridMultilevel"/>
    <w:tmpl w:val="330800D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0664220"/>
    <w:multiLevelType w:val="hybridMultilevel"/>
    <w:tmpl w:val="0EA42A7C"/>
    <w:lvl w:ilvl="0" w:tplc="744E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DA2650"/>
    <w:multiLevelType w:val="hybridMultilevel"/>
    <w:tmpl w:val="6C66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68D523C"/>
    <w:multiLevelType w:val="hybridMultilevel"/>
    <w:tmpl w:val="30DCBC5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A2958E4"/>
    <w:multiLevelType w:val="hybridMultilevel"/>
    <w:tmpl w:val="E85CD98E"/>
    <w:lvl w:ilvl="0" w:tplc="D8C483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134771"/>
    <w:multiLevelType w:val="hybridMultilevel"/>
    <w:tmpl w:val="722804F0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7E65B3"/>
    <w:multiLevelType w:val="hybridMultilevel"/>
    <w:tmpl w:val="1C44BFD6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311F96"/>
    <w:multiLevelType w:val="hybridMultilevel"/>
    <w:tmpl w:val="0D8C2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1CF28ED"/>
    <w:multiLevelType w:val="hybridMultilevel"/>
    <w:tmpl w:val="6DAAA7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A595AB3"/>
    <w:multiLevelType w:val="hybridMultilevel"/>
    <w:tmpl w:val="35FA0DB6"/>
    <w:lvl w:ilvl="0" w:tplc="EBACD90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06160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614584"/>
    <w:multiLevelType w:val="hybridMultilevel"/>
    <w:tmpl w:val="3288116C"/>
    <w:lvl w:ilvl="0" w:tplc="56EE4D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5B72D83"/>
    <w:multiLevelType w:val="hybridMultilevel"/>
    <w:tmpl w:val="8CB20F44"/>
    <w:lvl w:ilvl="0" w:tplc="1E06160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1E06160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4303E8"/>
    <w:multiLevelType w:val="hybridMultilevel"/>
    <w:tmpl w:val="C9DED26C"/>
    <w:lvl w:ilvl="0" w:tplc="911A1D7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 w:tplc="E9F6303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18"/>
  </w:num>
  <w:num w:numId="9">
    <w:abstractNumId w:val="19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4"/>
  </w:num>
  <w:num w:numId="24">
    <w:abstractNumId w:val="41"/>
  </w:num>
  <w:num w:numId="25">
    <w:abstractNumId w:val="35"/>
  </w:num>
  <w:num w:numId="26">
    <w:abstractNumId w:val="21"/>
  </w:num>
  <w:num w:numId="27">
    <w:abstractNumId w:val="28"/>
  </w:num>
  <w:num w:numId="28">
    <w:abstractNumId w:val="40"/>
  </w:num>
  <w:num w:numId="29">
    <w:abstractNumId w:val="39"/>
  </w:num>
  <w:num w:numId="30">
    <w:abstractNumId w:val="29"/>
  </w:num>
  <w:num w:numId="31">
    <w:abstractNumId w:val="31"/>
  </w:num>
  <w:num w:numId="32">
    <w:abstractNumId w:val="20"/>
  </w:num>
  <w:num w:numId="33">
    <w:abstractNumId w:val="30"/>
  </w:num>
  <w:num w:numId="34">
    <w:abstractNumId w:val="32"/>
  </w:num>
  <w:num w:numId="35">
    <w:abstractNumId w:val="33"/>
  </w:num>
  <w:num w:numId="36">
    <w:abstractNumId w:val="37"/>
  </w:num>
  <w:num w:numId="37">
    <w:abstractNumId w:val="0"/>
  </w:num>
  <w:num w:numId="38">
    <w:abstractNumId w:val="42"/>
  </w:num>
  <w:num w:numId="39">
    <w:abstractNumId w:val="22"/>
  </w:num>
  <w:num w:numId="40">
    <w:abstractNumId w:val="25"/>
  </w:num>
  <w:num w:numId="41">
    <w:abstractNumId w:val="23"/>
  </w:num>
  <w:num w:numId="42">
    <w:abstractNumId w:val="34"/>
  </w:num>
  <w:num w:numId="43">
    <w:abstractNumId w:val="26"/>
  </w:num>
  <w:num w:numId="44">
    <w:abstractNumId w:val="2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DE"/>
    <w:rsid w:val="0000097A"/>
    <w:rsid w:val="00025B11"/>
    <w:rsid w:val="0004348E"/>
    <w:rsid w:val="000452F1"/>
    <w:rsid w:val="00060F87"/>
    <w:rsid w:val="0007135F"/>
    <w:rsid w:val="000A29FA"/>
    <w:rsid w:val="000A61A1"/>
    <w:rsid w:val="000C44DE"/>
    <w:rsid w:val="000C7432"/>
    <w:rsid w:val="000E54E7"/>
    <w:rsid w:val="000E7FD8"/>
    <w:rsid w:val="00124B58"/>
    <w:rsid w:val="0012506B"/>
    <w:rsid w:val="001371D0"/>
    <w:rsid w:val="00152865"/>
    <w:rsid w:val="0015489F"/>
    <w:rsid w:val="001578FC"/>
    <w:rsid w:val="00157A62"/>
    <w:rsid w:val="00183AC7"/>
    <w:rsid w:val="00192CE1"/>
    <w:rsid w:val="001A50A2"/>
    <w:rsid w:val="001B2CC8"/>
    <w:rsid w:val="001C6D6A"/>
    <w:rsid w:val="001D0E1B"/>
    <w:rsid w:val="001F668B"/>
    <w:rsid w:val="00204A5C"/>
    <w:rsid w:val="00205652"/>
    <w:rsid w:val="00213CC6"/>
    <w:rsid w:val="002359A4"/>
    <w:rsid w:val="00266FA1"/>
    <w:rsid w:val="00270C23"/>
    <w:rsid w:val="00284E32"/>
    <w:rsid w:val="00287B30"/>
    <w:rsid w:val="002916CB"/>
    <w:rsid w:val="002917A3"/>
    <w:rsid w:val="00293DF5"/>
    <w:rsid w:val="00295022"/>
    <w:rsid w:val="002978F8"/>
    <w:rsid w:val="002B2DB2"/>
    <w:rsid w:val="003362D4"/>
    <w:rsid w:val="00343614"/>
    <w:rsid w:val="00364875"/>
    <w:rsid w:val="00372901"/>
    <w:rsid w:val="00374953"/>
    <w:rsid w:val="003940BE"/>
    <w:rsid w:val="00396C81"/>
    <w:rsid w:val="003A1A5F"/>
    <w:rsid w:val="003A2285"/>
    <w:rsid w:val="003A71EE"/>
    <w:rsid w:val="003B6DE6"/>
    <w:rsid w:val="003C6334"/>
    <w:rsid w:val="003D3B92"/>
    <w:rsid w:val="003D3E8D"/>
    <w:rsid w:val="003E074A"/>
    <w:rsid w:val="00400AF5"/>
    <w:rsid w:val="00400F52"/>
    <w:rsid w:val="00407BD5"/>
    <w:rsid w:val="004108FC"/>
    <w:rsid w:val="0041162E"/>
    <w:rsid w:val="00422F40"/>
    <w:rsid w:val="004357EC"/>
    <w:rsid w:val="00455DF8"/>
    <w:rsid w:val="004624F3"/>
    <w:rsid w:val="00496003"/>
    <w:rsid w:val="004A25FC"/>
    <w:rsid w:val="004C7E4F"/>
    <w:rsid w:val="004D68AC"/>
    <w:rsid w:val="004D7896"/>
    <w:rsid w:val="004F014A"/>
    <w:rsid w:val="004F36BB"/>
    <w:rsid w:val="004F7CFB"/>
    <w:rsid w:val="00504168"/>
    <w:rsid w:val="00517C35"/>
    <w:rsid w:val="00520C0D"/>
    <w:rsid w:val="00532B36"/>
    <w:rsid w:val="00576577"/>
    <w:rsid w:val="00592C95"/>
    <w:rsid w:val="0059420D"/>
    <w:rsid w:val="005B383F"/>
    <w:rsid w:val="005B74FE"/>
    <w:rsid w:val="005C566A"/>
    <w:rsid w:val="005D6336"/>
    <w:rsid w:val="005D637D"/>
    <w:rsid w:val="00604728"/>
    <w:rsid w:val="00611FDA"/>
    <w:rsid w:val="00613D7A"/>
    <w:rsid w:val="00613EC5"/>
    <w:rsid w:val="006156DD"/>
    <w:rsid w:val="00623747"/>
    <w:rsid w:val="00633BFA"/>
    <w:rsid w:val="006546E8"/>
    <w:rsid w:val="006559C3"/>
    <w:rsid w:val="00657F4B"/>
    <w:rsid w:val="00665662"/>
    <w:rsid w:val="00666622"/>
    <w:rsid w:val="00674374"/>
    <w:rsid w:val="006C2E81"/>
    <w:rsid w:val="006D4263"/>
    <w:rsid w:val="006F2024"/>
    <w:rsid w:val="006F36AA"/>
    <w:rsid w:val="006F5D5C"/>
    <w:rsid w:val="00704EC6"/>
    <w:rsid w:val="00712C80"/>
    <w:rsid w:val="007135A3"/>
    <w:rsid w:val="007371E4"/>
    <w:rsid w:val="00765418"/>
    <w:rsid w:val="00785DCB"/>
    <w:rsid w:val="007A0F8E"/>
    <w:rsid w:val="007B5F64"/>
    <w:rsid w:val="007B78AB"/>
    <w:rsid w:val="007C5D12"/>
    <w:rsid w:val="007D0819"/>
    <w:rsid w:val="007E11DB"/>
    <w:rsid w:val="007E6537"/>
    <w:rsid w:val="007F2683"/>
    <w:rsid w:val="008075A6"/>
    <w:rsid w:val="00817C1F"/>
    <w:rsid w:val="00822B19"/>
    <w:rsid w:val="008559D7"/>
    <w:rsid w:val="00892BBF"/>
    <w:rsid w:val="008A2B15"/>
    <w:rsid w:val="008B2E28"/>
    <w:rsid w:val="008C45BB"/>
    <w:rsid w:val="008D6239"/>
    <w:rsid w:val="008E1440"/>
    <w:rsid w:val="0090223E"/>
    <w:rsid w:val="0090493E"/>
    <w:rsid w:val="00925C98"/>
    <w:rsid w:val="00930174"/>
    <w:rsid w:val="0093585A"/>
    <w:rsid w:val="00950860"/>
    <w:rsid w:val="00966552"/>
    <w:rsid w:val="00970CBF"/>
    <w:rsid w:val="00973F5E"/>
    <w:rsid w:val="009750B2"/>
    <w:rsid w:val="00992F7B"/>
    <w:rsid w:val="009B14C4"/>
    <w:rsid w:val="009C17C6"/>
    <w:rsid w:val="009E06C8"/>
    <w:rsid w:val="00A0056C"/>
    <w:rsid w:val="00A205EB"/>
    <w:rsid w:val="00A40BEB"/>
    <w:rsid w:val="00A71662"/>
    <w:rsid w:val="00A75C53"/>
    <w:rsid w:val="00AB385A"/>
    <w:rsid w:val="00AD2427"/>
    <w:rsid w:val="00AD44D7"/>
    <w:rsid w:val="00AF0E24"/>
    <w:rsid w:val="00AF5531"/>
    <w:rsid w:val="00B145C0"/>
    <w:rsid w:val="00B257AB"/>
    <w:rsid w:val="00B32399"/>
    <w:rsid w:val="00B438DB"/>
    <w:rsid w:val="00B4545C"/>
    <w:rsid w:val="00B52EBB"/>
    <w:rsid w:val="00B648A8"/>
    <w:rsid w:val="00B814FB"/>
    <w:rsid w:val="00B85A3B"/>
    <w:rsid w:val="00BA7EE0"/>
    <w:rsid w:val="00BB1B00"/>
    <w:rsid w:val="00BE26DA"/>
    <w:rsid w:val="00BE3B28"/>
    <w:rsid w:val="00BE5BF4"/>
    <w:rsid w:val="00C12ECD"/>
    <w:rsid w:val="00C15906"/>
    <w:rsid w:val="00C176A5"/>
    <w:rsid w:val="00C21429"/>
    <w:rsid w:val="00C27195"/>
    <w:rsid w:val="00C46B30"/>
    <w:rsid w:val="00C57F7E"/>
    <w:rsid w:val="00C9102C"/>
    <w:rsid w:val="00C91F2B"/>
    <w:rsid w:val="00CA2C6E"/>
    <w:rsid w:val="00CA30AC"/>
    <w:rsid w:val="00CD1C31"/>
    <w:rsid w:val="00CE42D9"/>
    <w:rsid w:val="00CE6FE2"/>
    <w:rsid w:val="00CF4170"/>
    <w:rsid w:val="00D1081E"/>
    <w:rsid w:val="00D30310"/>
    <w:rsid w:val="00D4261B"/>
    <w:rsid w:val="00D621FA"/>
    <w:rsid w:val="00D63665"/>
    <w:rsid w:val="00D745D3"/>
    <w:rsid w:val="00D804D9"/>
    <w:rsid w:val="00D939EF"/>
    <w:rsid w:val="00DD43F5"/>
    <w:rsid w:val="00E00099"/>
    <w:rsid w:val="00E21166"/>
    <w:rsid w:val="00E219A5"/>
    <w:rsid w:val="00E2454E"/>
    <w:rsid w:val="00E43CCA"/>
    <w:rsid w:val="00E45EB6"/>
    <w:rsid w:val="00E5361A"/>
    <w:rsid w:val="00E71BE7"/>
    <w:rsid w:val="00E749D7"/>
    <w:rsid w:val="00E813F0"/>
    <w:rsid w:val="00E8284F"/>
    <w:rsid w:val="00E85A45"/>
    <w:rsid w:val="00EA2591"/>
    <w:rsid w:val="00EA6704"/>
    <w:rsid w:val="00EB31D0"/>
    <w:rsid w:val="00EB5627"/>
    <w:rsid w:val="00EC0E81"/>
    <w:rsid w:val="00EF2ACE"/>
    <w:rsid w:val="00F03471"/>
    <w:rsid w:val="00F11CB6"/>
    <w:rsid w:val="00F12D67"/>
    <w:rsid w:val="00F24AD1"/>
    <w:rsid w:val="00F30BCA"/>
    <w:rsid w:val="00F316F4"/>
    <w:rsid w:val="00F343FF"/>
    <w:rsid w:val="00F34DDA"/>
    <w:rsid w:val="00F35E7B"/>
    <w:rsid w:val="00F43679"/>
    <w:rsid w:val="00F731A1"/>
    <w:rsid w:val="00F74CC7"/>
    <w:rsid w:val="00F80F26"/>
    <w:rsid w:val="00FA0356"/>
    <w:rsid w:val="00FB02F7"/>
    <w:rsid w:val="00FE6F77"/>
    <w:rsid w:val="0742EDAB"/>
    <w:rsid w:val="58A86E18"/>
    <w:rsid w:val="6064F998"/>
    <w:rsid w:val="745BC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EF2813"/>
  <w15:docId w15:val="{D4E158D4-7B71-41F6-B8F6-AFD21011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17C6"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qFormat/>
    <w:rsid w:val="00592C9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C44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C44DE"/>
    <w:pPr>
      <w:tabs>
        <w:tab w:val="center" w:pos="4536"/>
        <w:tab w:val="right" w:pos="9072"/>
      </w:tabs>
    </w:pPr>
  </w:style>
  <w:style w:type="character" w:styleId="Hipercze">
    <w:name w:val="Hyperlink"/>
    <w:rsid w:val="000C44DE"/>
    <w:rPr>
      <w:color w:val="0000FF"/>
      <w:u w:val="single"/>
    </w:rPr>
  </w:style>
  <w:style w:type="paragraph" w:styleId="Tekstpodstawowy">
    <w:name w:val="Body Text"/>
    <w:basedOn w:val="Normalny"/>
    <w:rsid w:val="001B2CC8"/>
    <w:pPr>
      <w:spacing w:after="120"/>
    </w:pPr>
    <w:rPr>
      <w:sz w:val="20"/>
      <w:szCs w:val="20"/>
    </w:rPr>
  </w:style>
  <w:style w:type="paragraph" w:styleId="NormalnyWeb">
    <w:name w:val="Normal (Web)"/>
    <w:basedOn w:val="Normalny"/>
    <w:rsid w:val="00592C9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semiHidden/>
    <w:rsid w:val="004108F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E1440"/>
  </w:style>
  <w:style w:type="character" w:styleId="Pogrubienie">
    <w:name w:val="Strong"/>
    <w:qFormat/>
    <w:rsid w:val="00FB02F7"/>
    <w:rPr>
      <w:b/>
      <w:bCs/>
    </w:rPr>
  </w:style>
  <w:style w:type="paragraph" w:customStyle="1" w:styleId="Zawartotabeli">
    <w:name w:val="Zawartość tabeli"/>
    <w:basedOn w:val="Normalny"/>
    <w:rsid w:val="00293DF5"/>
    <w:pPr>
      <w:widowControl w:val="0"/>
      <w:suppressLineNumbers/>
    </w:pPr>
    <w:rPr>
      <w:rFonts w:eastAsia="Arial Unicode MS"/>
      <w:kern w:val="1"/>
    </w:rPr>
  </w:style>
  <w:style w:type="paragraph" w:styleId="Akapitzlist">
    <w:name w:val="List Paragraph"/>
    <w:basedOn w:val="Normalny"/>
    <w:uiPriority w:val="34"/>
    <w:qFormat/>
    <w:rsid w:val="009301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303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D0E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0E1B"/>
    <w:rPr>
      <w:lang w:val="pl-PL" w:eastAsia="ar-SA"/>
    </w:rPr>
  </w:style>
  <w:style w:type="character" w:styleId="Odwoanieprzypisudolnego">
    <w:name w:val="footnote reference"/>
    <w:basedOn w:val="Domylnaczcionkaakapitu"/>
    <w:semiHidden/>
    <w:unhideWhenUsed/>
    <w:rsid w:val="001D0E1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7B5F6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B5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B5F64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B5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B5F64"/>
    <w:rPr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485F1A11CDC7459B98F1A96A0A0E18" ma:contentTypeVersion="0" ma:contentTypeDescription="Utwórz nowy dokument." ma:contentTypeScope="" ma:versionID="8fca59b37766dda171f116a77797c7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6F98A-0E80-4D58-BC4C-743378CF9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3F9BDE-3861-4955-AA68-451C17940C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D1E988-B050-4FAE-A546-E250A3138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BFD54A-E7B1-444C-B027-D144A476E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3683</Characters>
  <Application>Microsoft Office Word</Application>
  <DocSecurity>0</DocSecurity>
  <Lines>283</Lines>
  <Paragraphs>114</Paragraphs>
  <ScaleCrop>false</ScaleCrop>
  <Company>HP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adw. Robert Świś</dc:creator>
  <cp:lastModifiedBy>Robert Świś</cp:lastModifiedBy>
  <cp:revision>4</cp:revision>
  <cp:lastPrinted>2020-03-12T08:07:00Z</cp:lastPrinted>
  <dcterms:created xsi:type="dcterms:W3CDTF">2020-11-09T13:15:00Z</dcterms:created>
  <dcterms:modified xsi:type="dcterms:W3CDTF">2020-11-10T08:42:00Z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0x01010017485F1A11CDC7459B98F1A96A0A0E18</vt:lpwstr>
  </property>
</Properties>
</file>